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7F" w:rsidRPr="00293540" w:rsidRDefault="007E067F" w:rsidP="007E067F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Муниципальное бюджетное общеобразовательное учреждение</w:t>
      </w:r>
    </w:p>
    <w:p w:rsidR="007E067F" w:rsidRPr="00293540" w:rsidRDefault="007E067F" w:rsidP="007E067F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7E067F" w:rsidRPr="00293540" w:rsidRDefault="007E067F" w:rsidP="007E067F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7E067F" w:rsidRPr="00632948" w:rsidTr="00B068C0">
        <w:trPr>
          <w:trHeight w:val="1284"/>
        </w:trPr>
        <w:tc>
          <w:tcPr>
            <w:tcW w:w="3751" w:type="dxa"/>
            <w:vAlign w:val="center"/>
          </w:tcPr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"Утверждаю"</w:t>
            </w:r>
          </w:p>
          <w:p w:rsidR="007E067F" w:rsidRPr="00632948" w:rsidRDefault="007E067F" w:rsidP="00B068C0">
            <w:pPr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632948">
              <w:rPr>
                <w:sz w:val="20"/>
                <w:szCs w:val="20"/>
              </w:rPr>
              <w:t>_____________Е.Б.Шипилова</w:t>
            </w:r>
            <w:proofErr w:type="spellEnd"/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"Согласовано"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632948">
              <w:rPr>
                <w:sz w:val="18"/>
                <w:szCs w:val="20"/>
              </w:rPr>
              <w:t>(ФИО)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_______________________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Рассмотрена на заседании кафедры/МО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Протокол №______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от "_____" ___________2018 г.</w:t>
            </w:r>
          </w:p>
          <w:p w:rsidR="007E067F" w:rsidRPr="00632948" w:rsidRDefault="007E067F" w:rsidP="00B068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067F" w:rsidRPr="00293540" w:rsidRDefault="007E067F" w:rsidP="007E067F">
      <w:pPr>
        <w:rPr>
          <w:sz w:val="52"/>
          <w:szCs w:val="52"/>
        </w:rPr>
      </w:pPr>
    </w:p>
    <w:p w:rsidR="007E067F" w:rsidRPr="00293540" w:rsidRDefault="007E067F" w:rsidP="007E067F">
      <w:pPr>
        <w:jc w:val="center"/>
        <w:rPr>
          <w:sz w:val="52"/>
          <w:szCs w:val="52"/>
        </w:rPr>
      </w:pPr>
    </w:p>
    <w:p w:rsidR="007E067F" w:rsidRPr="00293540" w:rsidRDefault="007E067F" w:rsidP="007E067F">
      <w:pPr>
        <w:jc w:val="center"/>
        <w:rPr>
          <w:sz w:val="52"/>
          <w:szCs w:val="52"/>
        </w:rPr>
      </w:pPr>
    </w:p>
    <w:p w:rsidR="007E067F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7E067F" w:rsidRPr="00293540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293540">
        <w:rPr>
          <w:b/>
          <w:sz w:val="52"/>
          <w:szCs w:val="52"/>
        </w:rPr>
        <w:t xml:space="preserve">РАБОЧАЯ ПРОГРАММА                                                  ПО </w:t>
      </w:r>
      <w:r>
        <w:rPr>
          <w:b/>
          <w:sz w:val="52"/>
          <w:szCs w:val="52"/>
        </w:rPr>
        <w:t>АНГЛИЙСКОМУ ЯЗЫКУ</w:t>
      </w:r>
    </w:p>
    <w:p w:rsidR="007E067F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2-4 классов</w:t>
      </w:r>
    </w:p>
    <w:p w:rsidR="007E067F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начального общего образования</w:t>
      </w:r>
    </w:p>
    <w:p w:rsidR="007E067F" w:rsidRPr="003B1D50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Срок реализации программы 3 года</w:t>
      </w:r>
    </w:p>
    <w:p w:rsidR="007E067F" w:rsidRPr="00293540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E067F" w:rsidRPr="00293540" w:rsidTr="00B068C0">
        <w:tc>
          <w:tcPr>
            <w:tcW w:w="4927" w:type="dxa"/>
            <w:shd w:val="clear" w:color="auto" w:fill="auto"/>
          </w:tcPr>
          <w:p w:rsidR="007E067F" w:rsidRPr="00293540" w:rsidRDefault="007E067F" w:rsidP="00B068C0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7E067F" w:rsidRDefault="007E067F" w:rsidP="00B068C0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</w:p>
          <w:p w:rsidR="007E067F" w:rsidRDefault="007E067F" w:rsidP="00B068C0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</w:p>
          <w:p w:rsidR="007E067F" w:rsidRDefault="007E067F" w:rsidP="00B068C0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</w:p>
          <w:p w:rsidR="007E067F" w:rsidRDefault="007E067F" w:rsidP="00B068C0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  <w:r w:rsidRPr="00293540">
              <w:rPr>
                <w:sz w:val="32"/>
                <w:szCs w:val="32"/>
              </w:rPr>
              <w:t xml:space="preserve">Разработал:                                          учитель </w:t>
            </w:r>
            <w:r>
              <w:rPr>
                <w:sz w:val="32"/>
                <w:szCs w:val="32"/>
              </w:rPr>
              <w:t>английского языка</w:t>
            </w:r>
          </w:p>
          <w:p w:rsidR="007E067F" w:rsidRPr="00293540" w:rsidRDefault="007E067F" w:rsidP="00B068C0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Кубата</w:t>
            </w:r>
            <w:proofErr w:type="spellEnd"/>
            <w:r>
              <w:rPr>
                <w:sz w:val="32"/>
                <w:szCs w:val="32"/>
              </w:rPr>
              <w:t xml:space="preserve"> Оксана Владимировна</w:t>
            </w:r>
          </w:p>
          <w:p w:rsidR="007E067F" w:rsidRPr="00293540" w:rsidRDefault="007E067F" w:rsidP="00B068C0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7E067F" w:rsidRPr="00293540" w:rsidRDefault="007E067F" w:rsidP="007E067F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7E067F" w:rsidRPr="00293540" w:rsidRDefault="007E067F" w:rsidP="007E067F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7E067F" w:rsidRDefault="007E067F" w:rsidP="007E067F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7E067F" w:rsidRPr="00293540" w:rsidRDefault="007E067F" w:rsidP="007E067F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7E067F" w:rsidRDefault="007E067F" w:rsidP="007E067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2018 -2019</w:t>
      </w:r>
      <w:r w:rsidRPr="00293540">
        <w:rPr>
          <w:sz w:val="32"/>
          <w:szCs w:val="32"/>
        </w:rPr>
        <w:t xml:space="preserve"> учебный год</w:t>
      </w:r>
    </w:p>
    <w:p w:rsidR="007E067F" w:rsidRDefault="007E067F" w:rsidP="007E067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67F" w:rsidRDefault="007E067F" w:rsidP="007E067F">
      <w:pPr>
        <w:ind w:firstLine="567"/>
        <w:jc w:val="center"/>
        <w:rPr>
          <w:b/>
        </w:rPr>
      </w:pPr>
      <w:r w:rsidRPr="007C7D6C">
        <w:rPr>
          <w:b/>
        </w:rPr>
        <w:lastRenderedPageBreak/>
        <w:t>1.ПОЯСНИТЕЛЬНАЯ ЗАПИСКА</w:t>
      </w:r>
    </w:p>
    <w:p w:rsidR="007E067F" w:rsidRPr="007C7D6C" w:rsidRDefault="007E067F" w:rsidP="007E067F">
      <w:pPr>
        <w:ind w:firstLine="567"/>
        <w:jc w:val="center"/>
        <w:rPr>
          <w:b/>
        </w:rPr>
      </w:pPr>
    </w:p>
    <w:p w:rsidR="007E067F" w:rsidRDefault="007E067F" w:rsidP="007E067F">
      <w:pPr>
        <w:ind w:firstLine="709"/>
        <w:jc w:val="both"/>
      </w:pPr>
      <w:r w:rsidRPr="00935674">
        <w:t>Рабочая    программа учебного   предмета «</w:t>
      </w:r>
      <w:r w:rsidR="00825D85">
        <w:t>Иностранный</w:t>
      </w:r>
      <w:r w:rsidR="00BE71FF">
        <w:t xml:space="preserve"> язык»</w:t>
      </w:r>
      <w:r w:rsidR="00825D85">
        <w:t xml:space="preserve"> (английский)</w:t>
      </w:r>
      <w:r w:rsidR="00BE71FF">
        <w:t xml:space="preserve"> для 2</w:t>
      </w:r>
      <w:r>
        <w:t>-4</w:t>
      </w:r>
      <w:r w:rsidRPr="00935674">
        <w:t xml:space="preserve"> класс</w:t>
      </w:r>
      <w:r>
        <w:t>ов</w:t>
      </w:r>
      <w:r w:rsidRPr="00935674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(Утверждён приказом </w:t>
      </w:r>
      <w:r w:rsidRPr="004E583F">
        <w:t>Министерства образования и науки Российской Федерации от 6 октября 2009 г., №373</w:t>
      </w:r>
      <w:proofErr w:type="gramStart"/>
      <w:r w:rsidRPr="004E583F">
        <w:t xml:space="preserve"> )</w:t>
      </w:r>
      <w:proofErr w:type="gramEnd"/>
      <w:r w:rsidRPr="004E583F">
        <w:t xml:space="preserve"> с </w:t>
      </w:r>
      <w:r w:rsidRPr="00711ED7">
        <w:t xml:space="preserve">изменениями и дополнениями от 26 ноября 2010, от 22 сентября 2011, от 18 декабря 2012, </w:t>
      </w:r>
      <w:hyperlink r:id="rId6" w:history="1">
        <w:r w:rsidRPr="00711ED7">
          <w:t xml:space="preserve"> от 29 декабря 2014,</w:t>
        </w:r>
      </w:hyperlink>
      <w:r w:rsidRPr="00711ED7">
        <w:t xml:space="preserve"> от 18 мая 2015, </w:t>
      </w:r>
      <w:hyperlink r:id="rId7" w:history="1">
        <w:r w:rsidRPr="00711ED7">
          <w:t xml:space="preserve"> от 31 декабря 2015 на основе: </w:t>
        </w:r>
      </w:hyperlink>
      <w:bookmarkStart w:id="0" w:name="_GoBack"/>
      <w:bookmarkEnd w:id="0"/>
    </w:p>
    <w:p w:rsidR="004F55DB" w:rsidRDefault="004F55DB" w:rsidP="004F55DB">
      <w:pPr>
        <w:suppressAutoHyphens/>
        <w:ind w:firstLine="709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- п</w:t>
      </w:r>
      <w:r w:rsidRPr="00DC5BA1">
        <w:rPr>
          <w:rFonts w:eastAsia="Calibri"/>
          <w:lang w:eastAsia="ar-SA"/>
        </w:rPr>
        <w:t>римерной программы  начального общего  образования (Примерные программы по учебным предметам.</w:t>
      </w:r>
      <w:proofErr w:type="gramEnd"/>
      <w:r w:rsidRPr="00DC5BA1">
        <w:rPr>
          <w:rFonts w:eastAsia="Calibri"/>
          <w:lang w:eastAsia="ar-SA"/>
        </w:rPr>
        <w:t xml:space="preserve">  Начальная школа. В 2-х частях. – М.: «Просвещение» 2011г.) </w:t>
      </w:r>
    </w:p>
    <w:p w:rsidR="004F55DB" w:rsidRDefault="004F55DB" w:rsidP="004F55DB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- авторской </w:t>
      </w:r>
      <w:r w:rsidRPr="00DC5BA1">
        <w:rPr>
          <w:rFonts w:eastAsia="Calibri"/>
          <w:lang w:eastAsia="ar-SA"/>
        </w:rPr>
        <w:t xml:space="preserve">программы по английскому языку В.П. </w:t>
      </w:r>
      <w:proofErr w:type="spellStart"/>
      <w:r w:rsidRPr="00DC5BA1">
        <w:rPr>
          <w:rFonts w:eastAsia="Calibri"/>
          <w:lang w:eastAsia="ar-SA"/>
        </w:rPr>
        <w:t>Кузовлева</w:t>
      </w:r>
      <w:proofErr w:type="spellEnd"/>
      <w:r w:rsidRPr="00DC5BA1">
        <w:rPr>
          <w:rFonts w:eastAsia="Calibri"/>
          <w:lang w:eastAsia="ar-SA"/>
        </w:rPr>
        <w:t xml:space="preserve"> (Английский язык. Рабочие программы. </w:t>
      </w:r>
      <w:proofErr w:type="gramStart"/>
      <w:r w:rsidRPr="00DC5BA1">
        <w:rPr>
          <w:rFonts w:eastAsia="Calibri"/>
          <w:lang w:eastAsia="ar-SA"/>
        </w:rPr>
        <w:t xml:space="preserve">Предметная линия учебников В.П. </w:t>
      </w:r>
      <w:proofErr w:type="spellStart"/>
      <w:r w:rsidRPr="00DC5BA1">
        <w:rPr>
          <w:rFonts w:eastAsia="Calibri"/>
          <w:lang w:eastAsia="ar-SA"/>
        </w:rPr>
        <w:t>Кузовлева</w:t>
      </w:r>
      <w:proofErr w:type="spellEnd"/>
      <w:r w:rsidRPr="00DC5BA1">
        <w:rPr>
          <w:rFonts w:eastAsia="Calibri"/>
          <w:lang w:eastAsia="ar-SA"/>
        </w:rPr>
        <w:t xml:space="preserve"> 2-4 класс</w:t>
      </w:r>
      <w:r>
        <w:rPr>
          <w:rFonts w:eastAsia="Calibri"/>
          <w:lang w:eastAsia="ar-SA"/>
        </w:rPr>
        <w:t>ы – М.. «Просвещение» 2011г.).</w:t>
      </w:r>
      <w:proofErr w:type="gramEnd"/>
    </w:p>
    <w:p w:rsidR="004F55DB" w:rsidRPr="00DC5BA1" w:rsidRDefault="004F55DB" w:rsidP="004F55DB">
      <w:pPr>
        <w:suppressAutoHyphens/>
        <w:ind w:firstLine="709"/>
        <w:jc w:val="both"/>
        <w:rPr>
          <w:lang w:eastAsia="ar-SA"/>
        </w:rPr>
      </w:pPr>
      <w:r w:rsidRPr="00DC5BA1">
        <w:rPr>
          <w:b/>
          <w:lang w:eastAsia="ar-SA"/>
        </w:rPr>
        <w:t>Интегративной целью</w:t>
      </w:r>
      <w:r w:rsidRPr="00DC5BA1">
        <w:rPr>
          <w:lang w:eastAsia="ar-SA"/>
        </w:rPr>
        <w:t xml:space="preserve"> обучения иностранному (английскому) языку </w:t>
      </w:r>
      <w:r>
        <w:rPr>
          <w:lang w:eastAsia="ar-SA"/>
        </w:rPr>
        <w:t>в начальных классах</w:t>
      </w:r>
      <w:r w:rsidRPr="00DC5BA1">
        <w:rPr>
          <w:lang w:eastAsia="ar-SA"/>
        </w:rPr>
        <w:t xml:space="preserve">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DC5BA1">
        <w:rPr>
          <w:lang w:eastAsia="ar-SA"/>
        </w:rPr>
        <w:t>аудировании</w:t>
      </w:r>
      <w:proofErr w:type="spellEnd"/>
      <w:r w:rsidRPr="00DC5BA1">
        <w:rPr>
          <w:lang w:eastAsia="ar-SA"/>
        </w:rPr>
        <w:t>, говорении, чтении и письме.</w:t>
      </w:r>
    </w:p>
    <w:p w:rsidR="004F55DB" w:rsidRPr="00DC5BA1" w:rsidRDefault="004F55DB" w:rsidP="004F55DB">
      <w:pPr>
        <w:suppressAutoHyphens/>
        <w:ind w:firstLine="709"/>
        <w:jc w:val="both"/>
        <w:rPr>
          <w:i/>
          <w:lang w:eastAsia="ar-SA"/>
        </w:rPr>
      </w:pPr>
      <w:r w:rsidRPr="00DC5BA1">
        <w:rPr>
          <w:lang w:eastAsia="ar-SA"/>
        </w:rPr>
        <w:t xml:space="preserve">Изучение иностранного (английского) языка </w:t>
      </w:r>
      <w:r w:rsidR="00E53ABC">
        <w:rPr>
          <w:lang w:eastAsia="ar-SA"/>
        </w:rPr>
        <w:t>в начальных классах</w:t>
      </w:r>
      <w:r w:rsidR="00E53ABC" w:rsidRPr="00DC5BA1">
        <w:rPr>
          <w:lang w:eastAsia="ar-SA"/>
        </w:rPr>
        <w:t xml:space="preserve"> </w:t>
      </w:r>
      <w:r w:rsidRPr="00DC5BA1">
        <w:rPr>
          <w:lang w:eastAsia="ar-SA"/>
        </w:rPr>
        <w:t xml:space="preserve">направлено на достижение следующих </w:t>
      </w:r>
      <w:r w:rsidRPr="00DC5BA1">
        <w:rPr>
          <w:b/>
          <w:lang w:eastAsia="ar-SA"/>
        </w:rPr>
        <w:t>целей:</w:t>
      </w:r>
    </w:p>
    <w:p w:rsidR="004F55DB" w:rsidRPr="00DC5BA1" w:rsidRDefault="004F55DB" w:rsidP="004F55DB">
      <w:pPr>
        <w:numPr>
          <w:ilvl w:val="0"/>
          <w:numId w:val="1"/>
        </w:numPr>
        <w:suppressAutoHyphens/>
        <w:ind w:left="0" w:firstLine="709"/>
        <w:jc w:val="both"/>
        <w:rPr>
          <w:i/>
          <w:lang w:eastAsia="ar-SA"/>
        </w:rPr>
      </w:pPr>
      <w:r w:rsidRPr="00DC5BA1">
        <w:rPr>
          <w:i/>
          <w:lang w:eastAsia="ar-SA"/>
        </w:rPr>
        <w:t>формирование</w:t>
      </w:r>
      <w:r w:rsidRPr="00DC5BA1">
        <w:rPr>
          <w:lang w:eastAsia="ar-SA"/>
        </w:rPr>
        <w:t xml:space="preserve">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DC5BA1">
        <w:rPr>
          <w:lang w:eastAsia="ar-SA"/>
        </w:rPr>
        <w:t>аудирование</w:t>
      </w:r>
      <w:proofErr w:type="spellEnd"/>
      <w:r w:rsidRPr="00DC5BA1">
        <w:rPr>
          <w:lang w:eastAsia="ar-SA"/>
        </w:rPr>
        <w:t xml:space="preserve"> и говорение) и письменной (чтение и письмо) формах;</w:t>
      </w:r>
    </w:p>
    <w:p w:rsidR="004F55DB" w:rsidRPr="00DC5BA1" w:rsidRDefault="004F55DB" w:rsidP="004F55DB">
      <w:pPr>
        <w:numPr>
          <w:ilvl w:val="0"/>
          <w:numId w:val="1"/>
        </w:numPr>
        <w:suppressAutoHyphens/>
        <w:ind w:left="0" w:firstLine="709"/>
        <w:jc w:val="both"/>
        <w:rPr>
          <w:i/>
          <w:lang w:eastAsia="ar-SA"/>
        </w:rPr>
      </w:pPr>
      <w:r w:rsidRPr="00DC5BA1">
        <w:rPr>
          <w:i/>
          <w:lang w:eastAsia="ar-SA"/>
        </w:rPr>
        <w:t xml:space="preserve">приобщение </w:t>
      </w:r>
      <w:r w:rsidRPr="00DC5BA1">
        <w:rPr>
          <w:lang w:eastAsia="ar-SA"/>
        </w:rPr>
        <w:t>детей к новому социальному опыту и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F55DB" w:rsidRPr="00DC5BA1" w:rsidRDefault="004F55DB" w:rsidP="004F55DB">
      <w:pPr>
        <w:numPr>
          <w:ilvl w:val="0"/>
          <w:numId w:val="1"/>
        </w:numPr>
        <w:suppressAutoHyphens/>
        <w:ind w:left="0" w:firstLine="709"/>
        <w:jc w:val="both"/>
        <w:rPr>
          <w:i/>
          <w:lang w:eastAsia="ar-SA"/>
        </w:rPr>
      </w:pPr>
      <w:r w:rsidRPr="00DC5BA1">
        <w:rPr>
          <w:i/>
          <w:lang w:eastAsia="ar-SA"/>
        </w:rPr>
        <w:t xml:space="preserve">развитие </w:t>
      </w:r>
      <w:r w:rsidRPr="00DC5BA1">
        <w:rPr>
          <w:lang w:eastAsia="ar-SA"/>
        </w:rPr>
        <w:t xml:space="preserve">речевых, интеллектуальных и познавательных способностей младших школьников, а также  их </w:t>
      </w:r>
      <w:proofErr w:type="spellStart"/>
      <w:r w:rsidRPr="00DC5BA1">
        <w:rPr>
          <w:lang w:eastAsia="ar-SA"/>
        </w:rPr>
        <w:t>общеучебных</w:t>
      </w:r>
      <w:proofErr w:type="spellEnd"/>
      <w:r w:rsidRPr="00DC5BA1">
        <w:rPr>
          <w:lang w:eastAsia="ar-SA"/>
        </w:rPr>
        <w:t xml:space="preserve"> умений; </w:t>
      </w:r>
    </w:p>
    <w:p w:rsidR="004F55DB" w:rsidRPr="00DC5BA1" w:rsidRDefault="004F55DB" w:rsidP="004F55DB">
      <w:pPr>
        <w:numPr>
          <w:ilvl w:val="0"/>
          <w:numId w:val="1"/>
        </w:numPr>
        <w:suppressAutoHyphens/>
        <w:ind w:left="0" w:firstLine="709"/>
        <w:jc w:val="both"/>
        <w:rPr>
          <w:i/>
          <w:lang w:eastAsia="ar-SA"/>
        </w:rPr>
      </w:pPr>
      <w:r w:rsidRPr="00DC5BA1">
        <w:rPr>
          <w:i/>
          <w:lang w:eastAsia="ar-SA"/>
        </w:rPr>
        <w:t>развитие</w:t>
      </w:r>
      <w:r w:rsidRPr="00DC5BA1">
        <w:rPr>
          <w:lang w:eastAsia="ar-SA"/>
        </w:rPr>
        <w:t xml:space="preserve"> мотивации к дальнейшему овладению иностранным языком;  </w:t>
      </w:r>
    </w:p>
    <w:p w:rsidR="004F55DB" w:rsidRPr="00DC5BA1" w:rsidRDefault="004F55DB" w:rsidP="004F55DB">
      <w:pPr>
        <w:numPr>
          <w:ilvl w:val="0"/>
          <w:numId w:val="1"/>
        </w:numPr>
        <w:suppressAutoHyphens/>
        <w:ind w:left="0" w:firstLine="709"/>
        <w:jc w:val="both"/>
        <w:rPr>
          <w:lang w:eastAsia="ar-SA"/>
        </w:rPr>
      </w:pPr>
      <w:r w:rsidRPr="00DC5BA1">
        <w:rPr>
          <w:i/>
          <w:lang w:eastAsia="ar-SA"/>
        </w:rPr>
        <w:t>воспитание</w:t>
      </w:r>
      <w:r w:rsidRPr="00DC5BA1">
        <w:rPr>
          <w:lang w:eastAsia="ar-SA"/>
        </w:rPr>
        <w:t xml:space="preserve"> и разностороннее развитие младшего школьника средствами иностранного языка.</w:t>
      </w:r>
    </w:p>
    <w:p w:rsidR="004F55DB" w:rsidRPr="00DC5BA1" w:rsidRDefault="004F55DB" w:rsidP="004F55DB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DC5BA1">
        <w:rPr>
          <w:lang w:eastAsia="ar-SA"/>
        </w:rPr>
        <w:t xml:space="preserve">С учетом сформулированных целей изучение предмета «Иностранный язык» (английский) направлено на решение следующих </w:t>
      </w:r>
      <w:r w:rsidRPr="00DC5BA1">
        <w:rPr>
          <w:b/>
          <w:lang w:eastAsia="ar-SA"/>
        </w:rPr>
        <w:t>задач:</w:t>
      </w:r>
    </w:p>
    <w:p w:rsidR="004F55DB" w:rsidRPr="00DC5BA1" w:rsidRDefault="004F55DB" w:rsidP="004F55DB">
      <w:pPr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i/>
          <w:lang w:eastAsia="ar-SA"/>
        </w:rPr>
      </w:pPr>
      <w:r w:rsidRPr="00DC5BA1">
        <w:rPr>
          <w:rFonts w:eastAsia="Calibri"/>
          <w:i/>
          <w:lang w:eastAsia="ar-SA"/>
        </w:rPr>
        <w:t>формирование</w:t>
      </w:r>
      <w:r w:rsidRPr="00DC5BA1">
        <w:rPr>
          <w:rFonts w:eastAsia="Calibri"/>
          <w:lang w:eastAsia="ar-SA"/>
        </w:rPr>
        <w:t xml:space="preserve"> </w:t>
      </w:r>
      <w:r w:rsidRPr="00DC5BA1">
        <w:rPr>
          <w:rFonts w:eastAsia="Calibri"/>
          <w:i/>
          <w:lang w:eastAsia="ar-SA"/>
        </w:rPr>
        <w:t xml:space="preserve">представление </w:t>
      </w:r>
      <w:r w:rsidRPr="00DC5BA1">
        <w:rPr>
          <w:rFonts w:eastAsia="Calibri"/>
          <w:lang w:eastAsia="ar-SA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 на элементарном уровне;</w:t>
      </w:r>
    </w:p>
    <w:p w:rsidR="004F55DB" w:rsidRPr="00DC5BA1" w:rsidRDefault="004F55DB" w:rsidP="004F55DB">
      <w:pPr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i/>
          <w:lang w:eastAsia="ar-SA"/>
        </w:rPr>
      </w:pPr>
      <w:r w:rsidRPr="00DC5BA1">
        <w:rPr>
          <w:rFonts w:eastAsia="Calibri"/>
          <w:i/>
          <w:lang w:eastAsia="ar-SA"/>
        </w:rPr>
        <w:t>расширение лингвистического кругозора</w:t>
      </w:r>
      <w:r w:rsidRPr="00DC5BA1">
        <w:rPr>
          <w:rFonts w:eastAsia="Calibri"/>
          <w:lang w:eastAsia="ar-SA"/>
        </w:rPr>
        <w:t xml:space="preserve"> младших школьников; освоение элементарных лингвистических представлений, доступным младшим школьникам и необходимых для овладения устной и письменной речью на иностранном языке на элементарном уровне;</w:t>
      </w:r>
    </w:p>
    <w:p w:rsidR="004F55DB" w:rsidRPr="00DC5BA1" w:rsidRDefault="004F55DB" w:rsidP="004F55DB">
      <w:pPr>
        <w:numPr>
          <w:ilvl w:val="0"/>
          <w:numId w:val="2"/>
        </w:numPr>
        <w:suppressAutoHyphens/>
        <w:ind w:left="0" w:firstLine="709"/>
        <w:jc w:val="both"/>
        <w:rPr>
          <w:rFonts w:eastAsia="Arial Unicode MS"/>
          <w:i/>
          <w:iCs/>
          <w:lang w:eastAsia="ar-SA"/>
        </w:rPr>
      </w:pPr>
      <w:r w:rsidRPr="00DC5BA1">
        <w:rPr>
          <w:rFonts w:eastAsia="Calibri"/>
          <w:i/>
          <w:lang w:eastAsia="ar-SA"/>
        </w:rPr>
        <w:t>обеспечение коммуникативно-психологической адаптации</w:t>
      </w:r>
      <w:r w:rsidRPr="00DC5BA1">
        <w:rPr>
          <w:rFonts w:eastAsia="Calibri"/>
          <w:lang w:eastAsia="ar-SA"/>
        </w:rPr>
        <w:t xml:space="preserve"> младших школьников </w:t>
      </w:r>
      <w:r w:rsidRPr="00DC5BA1">
        <w:rPr>
          <w:rFonts w:eastAsia="Arial Unicode MS"/>
          <w:lang w:eastAsia="ar-SA"/>
        </w:rPr>
        <w:t>к новому языковому миру для пре</w:t>
      </w:r>
      <w:r w:rsidRPr="00DC5BA1">
        <w:rPr>
          <w:rFonts w:eastAsia="Arial Unicode MS"/>
          <w:lang w:eastAsia="ar-SA"/>
        </w:rPr>
        <w:softHyphen/>
        <w:t>одоления в дальнейшем психологического барьера и исполь</w:t>
      </w:r>
      <w:r w:rsidRPr="00DC5BA1">
        <w:rPr>
          <w:rFonts w:eastAsia="Arial Unicode MS"/>
          <w:lang w:eastAsia="ar-SA"/>
        </w:rPr>
        <w:softHyphen/>
        <w:t>зования иностранного языка как средства общения;</w:t>
      </w:r>
    </w:p>
    <w:p w:rsidR="004F55DB" w:rsidRPr="00DC5BA1" w:rsidRDefault="004F55DB" w:rsidP="004F55DB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0" w:firstLine="709"/>
        <w:jc w:val="both"/>
        <w:rPr>
          <w:rFonts w:eastAsia="Arial Unicode MS"/>
          <w:i/>
          <w:iCs/>
          <w:lang w:eastAsia="ar-SA"/>
        </w:rPr>
      </w:pPr>
      <w:r w:rsidRPr="00DC5BA1">
        <w:rPr>
          <w:rFonts w:eastAsia="Arial Unicode MS"/>
          <w:i/>
          <w:iCs/>
          <w:lang w:eastAsia="ar-SA"/>
        </w:rPr>
        <w:t>развитие личностных качеств</w:t>
      </w:r>
      <w:r w:rsidRPr="00DC5BA1">
        <w:rPr>
          <w:rFonts w:eastAsia="Arial Unicode MS"/>
          <w:lang w:eastAsia="ar-SA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F55DB" w:rsidRPr="00DC5BA1" w:rsidRDefault="004F55DB" w:rsidP="004F55DB">
      <w:pPr>
        <w:numPr>
          <w:ilvl w:val="0"/>
          <w:numId w:val="2"/>
        </w:numPr>
        <w:shd w:val="clear" w:color="auto" w:fill="FFFFFF"/>
        <w:tabs>
          <w:tab w:val="left" w:pos="694"/>
        </w:tabs>
        <w:suppressAutoHyphens/>
        <w:ind w:left="0" w:firstLine="709"/>
        <w:jc w:val="both"/>
        <w:rPr>
          <w:rFonts w:eastAsia="Arial Unicode MS"/>
          <w:i/>
          <w:iCs/>
          <w:lang w:eastAsia="ar-SA"/>
        </w:rPr>
      </w:pPr>
      <w:r w:rsidRPr="00DC5BA1">
        <w:rPr>
          <w:rFonts w:eastAsia="Arial Unicode MS"/>
          <w:i/>
          <w:iCs/>
          <w:lang w:eastAsia="ar-SA"/>
        </w:rPr>
        <w:t>развитие эмоциональной сферы</w:t>
      </w:r>
      <w:r w:rsidRPr="00DC5BA1">
        <w:rPr>
          <w:rFonts w:eastAsia="Arial Unicode MS"/>
          <w:lang w:eastAsia="ar-SA"/>
        </w:rPr>
        <w:t xml:space="preserve"> детей в процессе обучающих игр, учебных спектаклей с использованием иностран</w:t>
      </w:r>
      <w:r w:rsidRPr="00DC5BA1">
        <w:rPr>
          <w:rFonts w:eastAsia="Arial Unicode MS"/>
          <w:lang w:eastAsia="ar-SA"/>
        </w:rPr>
        <w:softHyphen/>
        <w:t>ного языка;</w:t>
      </w:r>
      <w:r w:rsidRPr="00DC5BA1">
        <w:rPr>
          <w:rFonts w:eastAsia="Arial Unicode MS"/>
          <w:i/>
          <w:iCs/>
          <w:lang w:eastAsia="ar-SA"/>
        </w:rPr>
        <w:t xml:space="preserve">  </w:t>
      </w:r>
      <w:r w:rsidRPr="00DC5BA1">
        <w:rPr>
          <w:rFonts w:eastAsia="Arial Unicode MS"/>
          <w:lang w:eastAsia="ar-SA"/>
        </w:rPr>
        <w:tab/>
      </w:r>
    </w:p>
    <w:p w:rsidR="004F55DB" w:rsidRPr="00DC5BA1" w:rsidRDefault="004F55DB" w:rsidP="004F55DB">
      <w:pPr>
        <w:numPr>
          <w:ilvl w:val="0"/>
          <w:numId w:val="3"/>
        </w:numPr>
        <w:shd w:val="clear" w:color="auto" w:fill="FFFFFF"/>
        <w:tabs>
          <w:tab w:val="left" w:pos="718"/>
        </w:tabs>
        <w:suppressAutoHyphens/>
        <w:ind w:left="0" w:firstLine="709"/>
        <w:jc w:val="both"/>
        <w:rPr>
          <w:rFonts w:eastAsia="Arial Unicode MS"/>
          <w:i/>
          <w:iCs/>
          <w:lang w:eastAsia="ar-SA"/>
        </w:rPr>
      </w:pPr>
      <w:r w:rsidRPr="00DC5BA1">
        <w:rPr>
          <w:rFonts w:eastAsia="Arial Unicode MS"/>
          <w:i/>
          <w:iCs/>
          <w:lang w:eastAsia="ar-SA"/>
        </w:rPr>
        <w:t>приобщение младших школьников</w:t>
      </w:r>
      <w:r w:rsidRPr="00DC5BA1">
        <w:rPr>
          <w:rFonts w:eastAsia="Arial Unicode MS"/>
          <w:lang w:eastAsia="ar-SA"/>
        </w:rPr>
        <w:t xml:space="preserve"> к новому социально</w:t>
      </w:r>
      <w:r w:rsidRPr="00DC5BA1">
        <w:rPr>
          <w:rFonts w:eastAsia="Arial Unicode MS"/>
          <w:lang w:eastAsia="ar-SA"/>
        </w:rPr>
        <w:softHyphen/>
        <w:t>му опыту за счёт проигрывания на иностранном языке различных ролей в игровых ситуациях, типичных для семейного, бы</w:t>
      </w:r>
      <w:r w:rsidRPr="00DC5BA1">
        <w:rPr>
          <w:rFonts w:eastAsia="Arial Unicode MS"/>
          <w:lang w:eastAsia="ar-SA"/>
        </w:rPr>
        <w:softHyphen/>
        <w:t>тового, учебного общения;</w:t>
      </w:r>
    </w:p>
    <w:p w:rsidR="004F55DB" w:rsidRPr="00DC5BA1" w:rsidRDefault="004F55DB" w:rsidP="004F55D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eastAsia="Arial Unicode MS"/>
          <w:i/>
          <w:iCs/>
          <w:color w:val="000000"/>
          <w:lang w:eastAsia="ar-SA"/>
        </w:rPr>
      </w:pPr>
      <w:r w:rsidRPr="00DC5BA1">
        <w:rPr>
          <w:rFonts w:eastAsia="Arial Unicode MS"/>
          <w:i/>
          <w:iCs/>
          <w:lang w:eastAsia="ar-SA"/>
        </w:rPr>
        <w:lastRenderedPageBreak/>
        <w:t>духовно-нравственное воспитание школьника,</w:t>
      </w:r>
      <w:r w:rsidRPr="00DC5BA1">
        <w:rPr>
          <w:rFonts w:eastAsia="Arial Unicode MS"/>
          <w:lang w:eastAsia="ar-SA"/>
        </w:rPr>
        <w:t xml:space="preserve"> понима</w:t>
      </w:r>
      <w:r w:rsidRPr="00DC5BA1">
        <w:rPr>
          <w:rFonts w:eastAsia="Arial Unicode MS"/>
          <w:lang w:eastAsia="ar-SA"/>
        </w:rPr>
        <w:softHyphen/>
        <w:t>ние и соблюдение им таких нравственных устоев семьи, как любовь к близким, взаимопомощь, уважение к родителям, за</w:t>
      </w:r>
      <w:r w:rsidRPr="00DC5BA1">
        <w:rPr>
          <w:rFonts w:eastAsia="Arial Unicode MS"/>
          <w:lang w:eastAsia="ar-SA"/>
        </w:rPr>
        <w:softHyphen/>
        <w:t>бота о младших;</w:t>
      </w:r>
    </w:p>
    <w:p w:rsidR="004F55DB" w:rsidRPr="00EE1FF0" w:rsidRDefault="004F55DB" w:rsidP="004F55DB">
      <w:pPr>
        <w:numPr>
          <w:ilvl w:val="0"/>
          <w:numId w:val="3"/>
        </w:numPr>
        <w:shd w:val="clear" w:color="auto" w:fill="FFFFFF"/>
        <w:tabs>
          <w:tab w:val="left" w:pos="675"/>
        </w:tabs>
        <w:suppressAutoHyphens/>
        <w:ind w:left="0" w:firstLine="709"/>
        <w:jc w:val="both"/>
        <w:rPr>
          <w:rFonts w:eastAsia="Calibri"/>
          <w:lang w:eastAsia="ar-SA"/>
        </w:rPr>
      </w:pPr>
      <w:r w:rsidRPr="00DC5BA1">
        <w:rPr>
          <w:rFonts w:eastAsia="Arial Unicode MS"/>
          <w:i/>
          <w:iCs/>
          <w:color w:val="000000"/>
          <w:lang w:eastAsia="ar-SA"/>
        </w:rPr>
        <w:t>развитие познавательных способностей,</w:t>
      </w:r>
      <w:r w:rsidRPr="00DC5BA1">
        <w:rPr>
          <w:rFonts w:eastAsia="Arial Unicode MS"/>
          <w:color w:val="000000"/>
          <w:lang w:eastAsia="ar-SA"/>
        </w:rPr>
        <w:t xml:space="preserve"> овладение уме</w:t>
      </w:r>
      <w:r w:rsidRPr="00DC5BA1">
        <w:rPr>
          <w:rFonts w:eastAsia="Arial Unicode MS"/>
          <w:color w:val="000000"/>
          <w:lang w:eastAsia="ar-SA"/>
        </w:rPr>
        <w:softHyphen/>
        <w:t>нием координированной работы с разными компонентами учебно-методического комплекта (учебником, рабочей тет</w:t>
      </w:r>
      <w:r w:rsidRPr="00DC5BA1">
        <w:rPr>
          <w:rFonts w:eastAsia="Arial Unicode MS"/>
          <w:color w:val="000000"/>
          <w:lang w:eastAsia="ar-SA"/>
        </w:rPr>
        <w:softHyphen/>
        <w:t xml:space="preserve">радью, </w:t>
      </w:r>
      <w:proofErr w:type="spellStart"/>
      <w:r w:rsidRPr="00DC5BA1">
        <w:rPr>
          <w:rFonts w:eastAsia="Arial Unicode MS"/>
          <w:color w:val="000000"/>
          <w:lang w:eastAsia="ar-SA"/>
        </w:rPr>
        <w:t>аудиоприложением</w:t>
      </w:r>
      <w:proofErr w:type="spellEnd"/>
      <w:r w:rsidRPr="00DC5BA1">
        <w:rPr>
          <w:rFonts w:eastAsia="Arial Unicode MS"/>
          <w:color w:val="000000"/>
          <w:lang w:eastAsia="ar-SA"/>
        </w:rPr>
        <w:t xml:space="preserve">, </w:t>
      </w:r>
      <w:proofErr w:type="spellStart"/>
      <w:r w:rsidRPr="00DC5BA1">
        <w:rPr>
          <w:rFonts w:eastAsia="Arial Unicode MS"/>
          <w:color w:val="000000"/>
          <w:lang w:eastAsia="ar-SA"/>
        </w:rPr>
        <w:t>мультимедийным</w:t>
      </w:r>
      <w:proofErr w:type="spellEnd"/>
      <w:r w:rsidRPr="00DC5BA1">
        <w:rPr>
          <w:rFonts w:eastAsia="Arial Unicode MS"/>
          <w:color w:val="000000"/>
          <w:lang w:eastAsia="ar-SA"/>
        </w:rPr>
        <w:t xml:space="preserve"> приложением и т. д.), умением работать в паре, в группе.</w:t>
      </w:r>
    </w:p>
    <w:p w:rsidR="00C1526C" w:rsidRDefault="002A3CA7" w:rsidP="002A3CA7">
      <w:pPr>
        <w:tabs>
          <w:tab w:val="left" w:pos="6165"/>
        </w:tabs>
        <w:jc w:val="both"/>
        <w:rPr>
          <w:rFonts w:eastAsia="OfficinaSansC-Book"/>
          <w:szCs w:val="28"/>
        </w:rPr>
      </w:pPr>
      <w:r>
        <w:rPr>
          <w:rFonts w:eastAsia="Calibri"/>
          <w:bCs/>
          <w:iCs/>
        </w:rPr>
        <w:t xml:space="preserve">            </w:t>
      </w:r>
      <w:r w:rsidR="00C1526C" w:rsidRPr="00593AA3">
        <w:rPr>
          <w:rFonts w:eastAsia="Calibri"/>
          <w:bCs/>
          <w:iCs/>
        </w:rPr>
        <w:t>Реализация рабочей программы обеспечивается следующими УМК:</w:t>
      </w:r>
      <w:r w:rsidR="00C1526C" w:rsidRPr="00C1526C">
        <w:rPr>
          <w:rFonts w:eastAsia="Calibri"/>
          <w:lang w:eastAsia="ar-SA"/>
        </w:rPr>
        <w:t xml:space="preserve"> </w:t>
      </w:r>
      <w:r w:rsidR="00C1526C">
        <w:rPr>
          <w:rFonts w:eastAsia="Calibri"/>
          <w:lang w:eastAsia="ar-SA"/>
        </w:rPr>
        <w:t xml:space="preserve">В.П. </w:t>
      </w:r>
      <w:proofErr w:type="spellStart"/>
      <w:r w:rsidR="00C1526C">
        <w:rPr>
          <w:rFonts w:eastAsia="Calibri"/>
          <w:lang w:eastAsia="ar-SA"/>
        </w:rPr>
        <w:t>Кузовлев</w:t>
      </w:r>
      <w:proofErr w:type="spellEnd"/>
      <w:r w:rsidR="00C1526C">
        <w:rPr>
          <w:rFonts w:eastAsia="Calibri"/>
          <w:lang w:eastAsia="ar-SA"/>
        </w:rPr>
        <w:t xml:space="preserve">, Н.М. Лапа, Э.Ш. </w:t>
      </w:r>
      <w:proofErr w:type="spellStart"/>
      <w:r w:rsidR="00C1526C">
        <w:rPr>
          <w:rFonts w:eastAsia="Calibri"/>
          <w:lang w:eastAsia="ar-SA"/>
        </w:rPr>
        <w:t>Перегудова</w:t>
      </w:r>
      <w:proofErr w:type="spellEnd"/>
      <w:r w:rsidR="00C1526C">
        <w:rPr>
          <w:rFonts w:eastAsia="Calibri"/>
          <w:lang w:eastAsia="ar-SA"/>
        </w:rPr>
        <w:t>. Английский язык.</w:t>
      </w:r>
      <w:r w:rsidR="00C1526C" w:rsidRPr="00C1526C">
        <w:rPr>
          <w:rFonts w:eastAsia="OfficinaSansC-Book"/>
          <w:szCs w:val="28"/>
        </w:rPr>
        <w:t xml:space="preserve"> </w:t>
      </w:r>
      <w:r w:rsidR="00C1526C" w:rsidRPr="003147F7">
        <w:rPr>
          <w:rFonts w:eastAsia="OfficinaSansC-Book"/>
          <w:szCs w:val="28"/>
        </w:rPr>
        <w:t>Рабочие программы. Предметная линия учебников</w:t>
      </w:r>
      <w:r w:rsidR="00C1526C">
        <w:rPr>
          <w:rFonts w:eastAsia="OfficinaSansC-Book"/>
          <w:szCs w:val="28"/>
        </w:rPr>
        <w:t xml:space="preserve"> В.П. </w:t>
      </w:r>
      <w:proofErr w:type="spellStart"/>
      <w:r w:rsidR="00C1526C">
        <w:rPr>
          <w:rFonts w:eastAsia="OfficinaSansC-Book"/>
          <w:szCs w:val="28"/>
        </w:rPr>
        <w:t>Кузовлева</w:t>
      </w:r>
      <w:proofErr w:type="spellEnd"/>
      <w:r w:rsidR="00C1526C">
        <w:rPr>
          <w:rFonts w:eastAsia="OfficinaSansC-Book"/>
          <w:szCs w:val="28"/>
        </w:rPr>
        <w:t xml:space="preserve"> 2-4 классы – М. – Просвещение, 2011 г.</w:t>
      </w:r>
    </w:p>
    <w:p w:rsidR="00825D85" w:rsidRDefault="00825D85" w:rsidP="002A3CA7">
      <w:pPr>
        <w:tabs>
          <w:tab w:val="left" w:pos="6165"/>
        </w:tabs>
        <w:jc w:val="both"/>
        <w:rPr>
          <w:rFonts w:eastAsia="Calibri"/>
          <w:lang w:eastAsia="ar-SA"/>
        </w:rPr>
      </w:pPr>
    </w:p>
    <w:p w:rsidR="00C1526C" w:rsidRDefault="00C1526C" w:rsidP="00C1526C">
      <w:pPr>
        <w:tabs>
          <w:tab w:val="left" w:pos="6165"/>
        </w:tabs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Английский язык 2 класс</w:t>
      </w:r>
    </w:p>
    <w:p w:rsidR="00C1526C" w:rsidRPr="00691263" w:rsidRDefault="00691263" w:rsidP="00C1526C">
      <w:pPr>
        <w:pStyle w:val="a3"/>
        <w:numPr>
          <w:ilvl w:val="0"/>
          <w:numId w:val="4"/>
        </w:numPr>
        <w:tabs>
          <w:tab w:val="left" w:pos="6165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В.П. </w:t>
      </w:r>
      <w:proofErr w:type="spellStart"/>
      <w:r>
        <w:rPr>
          <w:rFonts w:eastAsia="Calibri"/>
          <w:lang w:eastAsia="ar-SA"/>
        </w:rPr>
        <w:t>Кузовлев</w:t>
      </w:r>
      <w:proofErr w:type="spellEnd"/>
      <w:r>
        <w:rPr>
          <w:rFonts w:eastAsia="Calibri"/>
          <w:lang w:eastAsia="ar-SA"/>
        </w:rPr>
        <w:t>, Н.М. Лапа, Э.</w:t>
      </w:r>
      <w:r w:rsidR="003769B1">
        <w:rPr>
          <w:rFonts w:eastAsia="Calibri"/>
          <w:lang w:eastAsia="ar-SA"/>
        </w:rPr>
        <w:t xml:space="preserve">Ш. </w:t>
      </w:r>
      <w:proofErr w:type="spellStart"/>
      <w:r w:rsidR="003769B1">
        <w:rPr>
          <w:rFonts w:eastAsia="Calibri"/>
          <w:lang w:eastAsia="ar-SA"/>
        </w:rPr>
        <w:t>Перегудова</w:t>
      </w:r>
      <w:proofErr w:type="spellEnd"/>
      <w:r w:rsidR="003769B1">
        <w:rPr>
          <w:rFonts w:eastAsia="Calibri"/>
          <w:lang w:eastAsia="ar-SA"/>
        </w:rPr>
        <w:t>. Английский язык 2</w:t>
      </w:r>
      <w:r>
        <w:rPr>
          <w:rFonts w:eastAsia="Calibri"/>
          <w:lang w:eastAsia="ar-SA"/>
        </w:rPr>
        <w:t xml:space="preserve"> класс – М. – Просвещение, 2012 г.</w:t>
      </w:r>
    </w:p>
    <w:p w:rsidR="00825D85" w:rsidRDefault="00825D85" w:rsidP="00691263">
      <w:pPr>
        <w:tabs>
          <w:tab w:val="left" w:pos="6165"/>
        </w:tabs>
        <w:jc w:val="center"/>
        <w:rPr>
          <w:rFonts w:eastAsia="Calibri"/>
          <w:b/>
          <w:lang w:eastAsia="ar-SA"/>
        </w:rPr>
      </w:pPr>
    </w:p>
    <w:p w:rsidR="00691263" w:rsidRDefault="00691263" w:rsidP="00691263">
      <w:pPr>
        <w:tabs>
          <w:tab w:val="left" w:pos="6165"/>
        </w:tabs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Английский язык 3 класс</w:t>
      </w:r>
    </w:p>
    <w:p w:rsidR="00691263" w:rsidRPr="00691263" w:rsidRDefault="00691263" w:rsidP="00691263">
      <w:pPr>
        <w:pStyle w:val="a3"/>
        <w:numPr>
          <w:ilvl w:val="0"/>
          <w:numId w:val="5"/>
        </w:numPr>
        <w:tabs>
          <w:tab w:val="left" w:pos="6165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В.П. </w:t>
      </w:r>
      <w:proofErr w:type="spellStart"/>
      <w:r>
        <w:rPr>
          <w:rFonts w:eastAsia="Calibri"/>
          <w:lang w:eastAsia="ar-SA"/>
        </w:rPr>
        <w:t>Кузовлев</w:t>
      </w:r>
      <w:proofErr w:type="spellEnd"/>
      <w:r>
        <w:rPr>
          <w:rFonts w:eastAsia="Calibri"/>
          <w:lang w:eastAsia="ar-SA"/>
        </w:rPr>
        <w:t xml:space="preserve">, Н.М. Лапа, Э.Ш. </w:t>
      </w:r>
      <w:proofErr w:type="spellStart"/>
      <w:r>
        <w:rPr>
          <w:rFonts w:eastAsia="Calibri"/>
          <w:lang w:eastAsia="ar-SA"/>
        </w:rPr>
        <w:t>Перегудова</w:t>
      </w:r>
      <w:proofErr w:type="spellEnd"/>
      <w:r>
        <w:rPr>
          <w:rFonts w:eastAsia="Calibri"/>
          <w:lang w:eastAsia="ar-SA"/>
        </w:rPr>
        <w:t>. Английский язык 3 класс – М. – Просвещение, 2012 г.</w:t>
      </w:r>
    </w:p>
    <w:p w:rsidR="00691263" w:rsidRPr="00825D85" w:rsidRDefault="00691263" w:rsidP="00691263">
      <w:pPr>
        <w:pStyle w:val="a3"/>
        <w:numPr>
          <w:ilvl w:val="0"/>
          <w:numId w:val="5"/>
        </w:numPr>
        <w:tabs>
          <w:tab w:val="left" w:pos="6165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В.П. </w:t>
      </w:r>
      <w:proofErr w:type="spellStart"/>
      <w:r>
        <w:rPr>
          <w:rFonts w:eastAsia="Calibri"/>
          <w:lang w:eastAsia="ar-SA"/>
        </w:rPr>
        <w:t>Кузовлев</w:t>
      </w:r>
      <w:proofErr w:type="spellEnd"/>
      <w:r>
        <w:rPr>
          <w:rFonts w:eastAsia="Calibri"/>
          <w:lang w:eastAsia="ar-SA"/>
        </w:rPr>
        <w:t xml:space="preserve">, Н.М. Лапа, Э.Ш. </w:t>
      </w:r>
      <w:proofErr w:type="spellStart"/>
      <w:r>
        <w:rPr>
          <w:rFonts w:eastAsia="Calibri"/>
          <w:lang w:eastAsia="ar-SA"/>
        </w:rPr>
        <w:t>Перегудова</w:t>
      </w:r>
      <w:proofErr w:type="spellEnd"/>
      <w:r>
        <w:rPr>
          <w:rFonts w:eastAsia="Calibri"/>
          <w:lang w:eastAsia="ar-SA"/>
        </w:rPr>
        <w:t>. Английский язык. Книга для чтения. 3 класс – М. – Просвещение, 2012 г.</w:t>
      </w:r>
    </w:p>
    <w:p w:rsidR="00825D85" w:rsidRPr="00691263" w:rsidRDefault="00825D85" w:rsidP="00825D85">
      <w:pPr>
        <w:pStyle w:val="a3"/>
        <w:tabs>
          <w:tab w:val="left" w:pos="6165"/>
        </w:tabs>
        <w:jc w:val="both"/>
        <w:rPr>
          <w:rFonts w:eastAsia="Calibri"/>
          <w:b/>
          <w:lang w:eastAsia="ar-SA"/>
        </w:rPr>
      </w:pPr>
    </w:p>
    <w:p w:rsidR="00691263" w:rsidRDefault="00691263" w:rsidP="00691263">
      <w:pPr>
        <w:tabs>
          <w:tab w:val="left" w:pos="6165"/>
        </w:tabs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Английский язык 4 класс</w:t>
      </w:r>
    </w:p>
    <w:p w:rsidR="00691263" w:rsidRPr="00691263" w:rsidRDefault="00691263" w:rsidP="00691263">
      <w:pPr>
        <w:pStyle w:val="a3"/>
        <w:numPr>
          <w:ilvl w:val="0"/>
          <w:numId w:val="6"/>
        </w:numPr>
        <w:tabs>
          <w:tab w:val="left" w:pos="6165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В.П. </w:t>
      </w:r>
      <w:proofErr w:type="spellStart"/>
      <w:r>
        <w:rPr>
          <w:rFonts w:eastAsia="Calibri"/>
          <w:lang w:eastAsia="ar-SA"/>
        </w:rPr>
        <w:t>Кузовлев</w:t>
      </w:r>
      <w:proofErr w:type="spellEnd"/>
      <w:r>
        <w:rPr>
          <w:rFonts w:eastAsia="Calibri"/>
          <w:lang w:eastAsia="ar-SA"/>
        </w:rPr>
        <w:t xml:space="preserve">, Н.М. Лапа, Э.Ш. </w:t>
      </w:r>
      <w:proofErr w:type="spellStart"/>
      <w:r>
        <w:rPr>
          <w:rFonts w:eastAsia="Calibri"/>
          <w:lang w:eastAsia="ar-SA"/>
        </w:rPr>
        <w:t>Перегудова</w:t>
      </w:r>
      <w:proofErr w:type="spellEnd"/>
      <w:r>
        <w:rPr>
          <w:rFonts w:eastAsia="Calibri"/>
          <w:lang w:eastAsia="ar-SA"/>
        </w:rPr>
        <w:t xml:space="preserve">. Английский язык </w:t>
      </w:r>
      <w:r w:rsidR="00AD650F">
        <w:rPr>
          <w:rFonts w:eastAsia="Calibri"/>
          <w:lang w:eastAsia="ar-SA"/>
        </w:rPr>
        <w:t>4 класс – М. – Просвещение, 2013</w:t>
      </w:r>
      <w:r>
        <w:rPr>
          <w:rFonts w:eastAsia="Calibri"/>
          <w:lang w:eastAsia="ar-SA"/>
        </w:rPr>
        <w:t xml:space="preserve"> г.</w:t>
      </w:r>
    </w:p>
    <w:p w:rsidR="00691263" w:rsidRPr="00825D85" w:rsidRDefault="00691263" w:rsidP="00825D85">
      <w:pPr>
        <w:pStyle w:val="a3"/>
        <w:numPr>
          <w:ilvl w:val="0"/>
          <w:numId w:val="6"/>
        </w:numPr>
        <w:tabs>
          <w:tab w:val="left" w:pos="6165"/>
        </w:tabs>
        <w:jc w:val="both"/>
        <w:rPr>
          <w:rFonts w:eastAsia="Calibri"/>
          <w:b/>
          <w:lang w:eastAsia="ar-SA"/>
        </w:rPr>
      </w:pPr>
      <w:r w:rsidRPr="00825D85">
        <w:rPr>
          <w:rFonts w:eastAsia="Calibri"/>
          <w:lang w:eastAsia="ar-SA"/>
        </w:rPr>
        <w:t xml:space="preserve">В.П. </w:t>
      </w:r>
      <w:proofErr w:type="spellStart"/>
      <w:r w:rsidRPr="00825D85">
        <w:rPr>
          <w:rFonts w:eastAsia="Calibri"/>
          <w:lang w:eastAsia="ar-SA"/>
        </w:rPr>
        <w:t>Кузовлев</w:t>
      </w:r>
      <w:proofErr w:type="spellEnd"/>
      <w:r w:rsidRPr="00825D85">
        <w:rPr>
          <w:rFonts w:eastAsia="Calibri"/>
          <w:lang w:eastAsia="ar-SA"/>
        </w:rPr>
        <w:t xml:space="preserve">, Н.М. Лапа, Э.Ш. </w:t>
      </w:r>
      <w:proofErr w:type="spellStart"/>
      <w:r w:rsidRPr="00825D85">
        <w:rPr>
          <w:rFonts w:eastAsia="Calibri"/>
          <w:lang w:eastAsia="ar-SA"/>
        </w:rPr>
        <w:t>Перегудова</w:t>
      </w:r>
      <w:proofErr w:type="spellEnd"/>
      <w:r w:rsidRPr="00825D85">
        <w:rPr>
          <w:rFonts w:eastAsia="Calibri"/>
          <w:lang w:eastAsia="ar-SA"/>
        </w:rPr>
        <w:t xml:space="preserve">. Английский язык. Книга для чтения </w:t>
      </w:r>
      <w:r w:rsidR="00AD650F" w:rsidRPr="00825D85">
        <w:rPr>
          <w:rFonts w:eastAsia="Calibri"/>
          <w:lang w:eastAsia="ar-SA"/>
        </w:rPr>
        <w:t>4 класс – М. – Просвещение, 2013</w:t>
      </w:r>
      <w:r w:rsidRPr="00825D85">
        <w:rPr>
          <w:rFonts w:eastAsia="Calibri"/>
          <w:lang w:eastAsia="ar-SA"/>
        </w:rPr>
        <w:t xml:space="preserve"> г.</w:t>
      </w:r>
    </w:p>
    <w:p w:rsidR="00691263" w:rsidRPr="00C1526C" w:rsidRDefault="00691263" w:rsidP="00691263">
      <w:pPr>
        <w:pStyle w:val="a3"/>
        <w:tabs>
          <w:tab w:val="left" w:pos="6165"/>
        </w:tabs>
        <w:jc w:val="both"/>
        <w:rPr>
          <w:rFonts w:eastAsia="Calibri"/>
          <w:b/>
          <w:lang w:eastAsia="ar-SA"/>
        </w:rPr>
      </w:pPr>
    </w:p>
    <w:p w:rsidR="002A3CA7" w:rsidRPr="005844EB" w:rsidRDefault="002A3CA7" w:rsidP="002A3CA7">
      <w:pPr>
        <w:ind w:firstLine="709"/>
        <w:jc w:val="both"/>
        <w:rPr>
          <w:rFonts w:eastAsia="Calibri"/>
          <w:color w:val="FF0000"/>
          <w:lang w:eastAsia="ar-SA"/>
        </w:rPr>
      </w:pPr>
      <w:proofErr w:type="gramStart"/>
      <w:r w:rsidRPr="00DC5BA1">
        <w:rPr>
          <w:rFonts w:eastAsia="Calibri"/>
          <w:lang w:eastAsia="ar-SA"/>
        </w:rPr>
        <w:t>Согласно Федерального государственного образовательного стандарта начального общего образован</w:t>
      </w:r>
      <w:r>
        <w:rPr>
          <w:rFonts w:eastAsia="Calibri"/>
          <w:lang w:eastAsia="ar-SA"/>
        </w:rPr>
        <w:t>ия</w:t>
      </w:r>
      <w:r w:rsidRPr="00DC5BA1">
        <w:rPr>
          <w:rFonts w:eastAsia="Calibri"/>
          <w:lang w:eastAsia="ar-SA"/>
        </w:rPr>
        <w:t>, учебного плана МБОУ «Кантемировский лицей»  учебный предмет «</w:t>
      </w:r>
      <w:r w:rsidR="00825D85">
        <w:rPr>
          <w:rFonts w:eastAsia="Calibri"/>
          <w:lang w:eastAsia="ar-SA"/>
        </w:rPr>
        <w:t>Иностранный</w:t>
      </w:r>
      <w:r w:rsidRPr="00DC5BA1">
        <w:rPr>
          <w:rFonts w:eastAsia="Calibri"/>
          <w:lang w:eastAsia="ar-SA"/>
        </w:rPr>
        <w:t xml:space="preserve"> язык»</w:t>
      </w:r>
      <w:r w:rsidR="00825D85">
        <w:rPr>
          <w:rFonts w:eastAsia="Calibri"/>
          <w:lang w:eastAsia="ar-SA"/>
        </w:rPr>
        <w:t xml:space="preserve"> (английский)</w:t>
      </w:r>
      <w:r w:rsidRPr="00DC5BA1">
        <w:rPr>
          <w:rFonts w:eastAsia="Calibri"/>
          <w:lang w:eastAsia="ar-SA"/>
        </w:rPr>
        <w:t xml:space="preserve"> изучается в количестве 2 </w:t>
      </w:r>
      <w:r w:rsidR="0049225D">
        <w:rPr>
          <w:rFonts w:eastAsia="Calibri"/>
          <w:lang w:eastAsia="ar-SA"/>
        </w:rPr>
        <w:t>часов  в неделю, 68 часов в год</w:t>
      </w:r>
      <w:r w:rsidR="00583EA5">
        <w:rPr>
          <w:rFonts w:eastAsia="Calibri"/>
          <w:lang w:eastAsia="ar-SA"/>
        </w:rPr>
        <w:t>, 204 часа за 3 года обучения</w:t>
      </w:r>
      <w:r w:rsidRPr="005F3CC2">
        <w:rPr>
          <w:rFonts w:eastAsia="Calibri"/>
          <w:lang w:eastAsia="ar-SA"/>
        </w:rPr>
        <w:t>. В целях индивидуализации и дифференциации процес</w:t>
      </w:r>
      <w:proofErr w:type="gramEnd"/>
      <w:r w:rsidRPr="005F3CC2">
        <w:rPr>
          <w:rFonts w:eastAsia="Calibri"/>
          <w:lang w:eastAsia="ar-SA"/>
        </w:rPr>
        <w:t xml:space="preserve">са обучения 20% учебных занятий </w:t>
      </w:r>
      <w:r w:rsidRPr="00CB561E">
        <w:rPr>
          <w:rFonts w:eastAsia="Calibri"/>
          <w:lang w:eastAsia="ar-SA"/>
        </w:rPr>
        <w:t>(</w:t>
      </w:r>
      <w:r w:rsidR="00583EA5" w:rsidRPr="00CB561E">
        <w:rPr>
          <w:rFonts w:eastAsia="Calibri"/>
          <w:lang w:eastAsia="ar-SA"/>
        </w:rPr>
        <w:t xml:space="preserve">по </w:t>
      </w:r>
      <w:r w:rsidRPr="00CB561E">
        <w:rPr>
          <w:rFonts w:eastAsia="Calibri"/>
          <w:lang w:eastAsia="ar-SA"/>
        </w:rPr>
        <w:t>14 часов</w:t>
      </w:r>
      <w:r w:rsidR="005844EB" w:rsidRPr="00CB561E">
        <w:rPr>
          <w:rFonts w:eastAsia="Calibri"/>
          <w:lang w:eastAsia="ar-SA"/>
        </w:rPr>
        <w:t xml:space="preserve"> </w:t>
      </w:r>
      <w:r w:rsidR="00583EA5" w:rsidRPr="00CB561E">
        <w:rPr>
          <w:rFonts w:eastAsia="Calibri"/>
          <w:lang w:eastAsia="ar-SA"/>
        </w:rPr>
        <w:t xml:space="preserve"> каждого года обучения</w:t>
      </w:r>
      <w:r w:rsidRPr="00CB561E">
        <w:rPr>
          <w:rFonts w:eastAsia="Calibri"/>
          <w:lang w:eastAsia="ar-SA"/>
        </w:rPr>
        <w:t>)</w:t>
      </w:r>
      <w:r w:rsidRPr="005F3CC2">
        <w:rPr>
          <w:rFonts w:eastAsia="Calibri"/>
          <w:lang w:eastAsia="ar-SA"/>
        </w:rPr>
        <w:t xml:space="preserve"> отведено на изучение </w:t>
      </w:r>
      <w:proofErr w:type="spellStart"/>
      <w:r w:rsidRPr="005F3CC2">
        <w:rPr>
          <w:rFonts w:eastAsia="Calibri"/>
          <w:lang w:eastAsia="ar-SA"/>
        </w:rPr>
        <w:t>внутрипредметного</w:t>
      </w:r>
      <w:proofErr w:type="spellEnd"/>
      <w:r w:rsidRPr="005F3CC2">
        <w:rPr>
          <w:rFonts w:eastAsia="Calibri"/>
          <w:lang w:eastAsia="ar-SA"/>
        </w:rPr>
        <w:t xml:space="preserve"> модуля «Английский с увлечением». Изучение модуля предполагается в разных формах и видах неурочной деятельности: урок-презентация, урок-КВН, урок-соревнование, урок-путешествие, урок-игра.</w:t>
      </w:r>
      <w:r w:rsidRPr="005844EB">
        <w:rPr>
          <w:rFonts w:eastAsia="Calibri"/>
          <w:color w:val="FF0000"/>
          <w:lang w:eastAsia="ar-SA"/>
        </w:rPr>
        <w:t xml:space="preserve"> </w:t>
      </w:r>
    </w:p>
    <w:p w:rsidR="00A508B8" w:rsidRPr="00DC5BA1" w:rsidRDefault="00A508B8" w:rsidP="002A3CA7">
      <w:pPr>
        <w:ind w:firstLine="709"/>
        <w:jc w:val="both"/>
        <w:rPr>
          <w:rFonts w:eastAsia="Calibri"/>
          <w:b/>
          <w:lang w:eastAsia="ar-SA"/>
        </w:rPr>
      </w:pPr>
    </w:p>
    <w:p w:rsidR="00A508B8" w:rsidRDefault="00A508B8" w:rsidP="00A508B8">
      <w:pPr>
        <w:ind w:firstLine="709"/>
        <w:jc w:val="center"/>
        <w:rPr>
          <w:b/>
        </w:rPr>
      </w:pPr>
      <w:r w:rsidRPr="00935674">
        <w:rPr>
          <w:b/>
        </w:rPr>
        <w:t>2. ПЛАНИРУЕМЫЕ РЕЗУЛЬТАТЫ ИЗУЧЕНИЯ УЧЕБНОГО ПРЕДМЕТА</w:t>
      </w:r>
      <w:r w:rsidR="0052669D">
        <w:rPr>
          <w:b/>
        </w:rPr>
        <w:t xml:space="preserve"> «</w:t>
      </w:r>
      <w:r w:rsidR="00825D85">
        <w:rPr>
          <w:b/>
        </w:rPr>
        <w:t>ИНОСТРАННЫЙ</w:t>
      </w:r>
      <w:r w:rsidR="0052669D">
        <w:rPr>
          <w:b/>
        </w:rPr>
        <w:t xml:space="preserve"> ЯЗЫК»</w:t>
      </w:r>
      <w:r w:rsidR="00825D85">
        <w:rPr>
          <w:b/>
        </w:rPr>
        <w:t xml:space="preserve"> (АНГЛИЙСКИЙ)</w:t>
      </w:r>
    </w:p>
    <w:p w:rsidR="006D1F35" w:rsidRPr="00DC5BA1" w:rsidRDefault="006D1F35" w:rsidP="006D1F35">
      <w:pPr>
        <w:shd w:val="clear" w:color="auto" w:fill="FFFFFF"/>
        <w:ind w:firstLine="709"/>
        <w:jc w:val="both"/>
        <w:rPr>
          <w:rFonts w:eastAsia="Arial Unicode MS"/>
          <w:b/>
          <w:bCs/>
          <w:lang w:eastAsia="ar-SA"/>
        </w:rPr>
      </w:pPr>
      <w:r w:rsidRPr="00DC5BA1">
        <w:rPr>
          <w:rFonts w:eastAsia="Arial Unicode MS"/>
          <w:b/>
          <w:bCs/>
          <w:lang w:eastAsia="ar-SA"/>
        </w:rPr>
        <w:t>Личностными</w:t>
      </w:r>
      <w:r w:rsidRPr="00DC5BA1">
        <w:rPr>
          <w:rFonts w:eastAsia="Arial Unicode MS"/>
          <w:lang w:eastAsia="ar-SA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</w:t>
      </w:r>
      <w:r w:rsidRPr="00DC5BA1">
        <w:rPr>
          <w:rFonts w:eastAsia="Arial Unicode MS"/>
          <w:lang w:eastAsia="ar-SA"/>
        </w:rPr>
        <w:softHyphen/>
        <w:t xml:space="preserve">ми; знакомство с миром зарубежных сверстников </w:t>
      </w:r>
      <w:proofErr w:type="gramStart"/>
      <w:r w:rsidRPr="00DC5BA1">
        <w:rPr>
          <w:rFonts w:eastAsia="Arial Unicode MS"/>
          <w:lang w:eastAsia="ar-SA"/>
        </w:rPr>
        <w:t>с</w:t>
      </w:r>
      <w:proofErr w:type="gramEnd"/>
      <w:r w:rsidRPr="00DC5BA1">
        <w:rPr>
          <w:rFonts w:eastAsia="Arial Unicode MS"/>
          <w:lang w:eastAsia="ar-SA"/>
        </w:rPr>
        <w:t xml:space="preserve"> использо</w:t>
      </w:r>
      <w:r w:rsidRPr="00DC5BA1">
        <w:rPr>
          <w:rFonts w:eastAsia="Arial Unicode MS"/>
          <w:lang w:eastAsia="ar-SA"/>
        </w:rPr>
        <w:softHyphen/>
        <w:t>ванием средств изучаемого иностранного языка (через детский фольклор, некоторые образцы детской художественной лите</w:t>
      </w:r>
      <w:r w:rsidRPr="00DC5BA1">
        <w:rPr>
          <w:rFonts w:eastAsia="Arial Unicode MS"/>
          <w:lang w:eastAsia="ar-SA"/>
        </w:rPr>
        <w:softHyphen/>
        <w:t>ратуры, традиции).</w:t>
      </w:r>
    </w:p>
    <w:p w:rsidR="006D1F35" w:rsidRPr="00DC5BA1" w:rsidRDefault="006D1F35" w:rsidP="006D1F35">
      <w:pPr>
        <w:shd w:val="clear" w:color="auto" w:fill="FFFFFF"/>
        <w:suppressAutoHyphens/>
        <w:ind w:firstLine="709"/>
        <w:jc w:val="both"/>
        <w:rPr>
          <w:rFonts w:eastAsia="Arial Unicode MS"/>
          <w:lang w:eastAsia="ar-SA"/>
        </w:rPr>
      </w:pPr>
      <w:proofErr w:type="spellStart"/>
      <w:r w:rsidRPr="00DC5BA1">
        <w:rPr>
          <w:rFonts w:eastAsia="Arial Unicode MS"/>
          <w:b/>
          <w:bCs/>
          <w:lang w:eastAsia="ar-SA"/>
        </w:rPr>
        <w:t>Метапредметными</w:t>
      </w:r>
      <w:proofErr w:type="spellEnd"/>
      <w:r w:rsidRPr="00DC5BA1">
        <w:rPr>
          <w:rFonts w:eastAsia="Arial Unicode MS"/>
          <w:lang w:eastAsia="ar-SA"/>
        </w:rPr>
        <w:t xml:space="preserve"> результатами изучения иностранного языка в начальной школе являются:</w:t>
      </w:r>
    </w:p>
    <w:p w:rsidR="006D1F35" w:rsidRPr="00DC5BA1" w:rsidRDefault="006D1F35" w:rsidP="006D1F35">
      <w:pPr>
        <w:numPr>
          <w:ilvl w:val="0"/>
          <w:numId w:val="8"/>
        </w:numPr>
        <w:shd w:val="clear" w:color="auto" w:fill="FFFFFF"/>
        <w:tabs>
          <w:tab w:val="left" w:pos="659"/>
        </w:tabs>
        <w:suppressAutoHyphens/>
        <w:ind w:firstLine="709"/>
        <w:jc w:val="both"/>
        <w:rPr>
          <w:rFonts w:eastAsia="Arial Unicode MS"/>
          <w:lang w:eastAsia="ar-SA"/>
        </w:rPr>
      </w:pPr>
      <w:r w:rsidRPr="00DC5BA1">
        <w:rPr>
          <w:rFonts w:eastAsia="Arial Unicode MS"/>
          <w:lang w:eastAsia="ar-SA"/>
        </w:rPr>
        <w:t>развитие умения взаимодействовать с окружающими при выполнении разных ролей в пределах речевых потребнос</w:t>
      </w:r>
      <w:r w:rsidRPr="00DC5BA1">
        <w:rPr>
          <w:rFonts w:eastAsia="Arial Unicode MS"/>
          <w:lang w:eastAsia="ar-SA"/>
        </w:rPr>
        <w:softHyphen/>
        <w:t>тей и возможностей младшего школьника;</w:t>
      </w:r>
    </w:p>
    <w:p w:rsidR="006D1F35" w:rsidRPr="00DC5BA1" w:rsidRDefault="006D1F35" w:rsidP="006D1F35">
      <w:pPr>
        <w:numPr>
          <w:ilvl w:val="0"/>
          <w:numId w:val="8"/>
        </w:numPr>
        <w:shd w:val="clear" w:color="auto" w:fill="FFFFFF"/>
        <w:tabs>
          <w:tab w:val="left" w:pos="669"/>
        </w:tabs>
        <w:suppressAutoHyphens/>
        <w:ind w:firstLine="709"/>
        <w:jc w:val="both"/>
        <w:rPr>
          <w:rFonts w:eastAsia="Arial Unicode MS"/>
          <w:color w:val="000000"/>
          <w:lang w:eastAsia="ar-SA"/>
        </w:rPr>
      </w:pPr>
      <w:r w:rsidRPr="00DC5BA1">
        <w:rPr>
          <w:rFonts w:eastAsia="Arial Unicode MS"/>
          <w:lang w:eastAsia="ar-SA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</w:t>
      </w:r>
      <w:r w:rsidRPr="00DC5BA1">
        <w:rPr>
          <w:rFonts w:eastAsia="Arial Unicode MS"/>
          <w:lang w:eastAsia="ar-SA"/>
        </w:rPr>
        <w:softHyphen/>
        <w:t>дачи;</w:t>
      </w:r>
    </w:p>
    <w:p w:rsidR="006D1F35" w:rsidRPr="00825D85" w:rsidRDefault="006D1F35" w:rsidP="00825D85">
      <w:pPr>
        <w:pStyle w:val="a3"/>
        <w:numPr>
          <w:ilvl w:val="1"/>
          <w:numId w:val="8"/>
        </w:numPr>
        <w:suppressAutoHyphens/>
        <w:ind w:firstLine="709"/>
        <w:jc w:val="both"/>
        <w:rPr>
          <w:rFonts w:eastAsia="Arial Unicode MS"/>
          <w:lang w:eastAsia="ar-SA"/>
        </w:rPr>
      </w:pPr>
      <w:r w:rsidRPr="00825D85">
        <w:rPr>
          <w:rFonts w:eastAsia="Arial Unicode MS"/>
          <w:color w:val="000000"/>
          <w:lang w:eastAsia="ar-SA"/>
        </w:rPr>
        <w:t>расширение общего лингвистического кругозора млад</w:t>
      </w:r>
      <w:r w:rsidRPr="00825D85">
        <w:rPr>
          <w:rFonts w:eastAsia="Arial Unicode MS"/>
          <w:color w:val="000000"/>
          <w:lang w:eastAsia="ar-SA"/>
        </w:rPr>
        <w:softHyphen/>
        <w:t>шего школьника;</w:t>
      </w:r>
    </w:p>
    <w:p w:rsidR="006D1F35" w:rsidRPr="00DC5BA1" w:rsidRDefault="006D1F35" w:rsidP="006D1F35">
      <w:pPr>
        <w:numPr>
          <w:ilvl w:val="0"/>
          <w:numId w:val="8"/>
        </w:numPr>
        <w:shd w:val="clear" w:color="auto" w:fill="FFFFFF"/>
        <w:tabs>
          <w:tab w:val="left" w:pos="694"/>
        </w:tabs>
        <w:suppressAutoHyphens/>
        <w:ind w:firstLine="709"/>
        <w:jc w:val="both"/>
        <w:rPr>
          <w:rFonts w:eastAsia="Arial Unicode MS"/>
          <w:lang w:eastAsia="ar-SA"/>
        </w:rPr>
      </w:pPr>
      <w:r w:rsidRPr="00DC5BA1">
        <w:rPr>
          <w:rFonts w:eastAsia="Arial Unicode MS"/>
          <w:lang w:eastAsia="ar-SA"/>
        </w:rPr>
        <w:lastRenderedPageBreak/>
        <w:t>развитие познавательной, эмоциональной и волевой сфер младшего школьника; формирование мотивации к изу</w:t>
      </w:r>
      <w:r w:rsidRPr="00DC5BA1">
        <w:rPr>
          <w:rFonts w:eastAsia="Arial Unicode MS"/>
          <w:lang w:eastAsia="ar-SA"/>
        </w:rPr>
        <w:softHyphen/>
        <w:t>чению иностранного языка;</w:t>
      </w:r>
    </w:p>
    <w:p w:rsidR="006D1F35" w:rsidRPr="00DC5BA1" w:rsidRDefault="006D1F35" w:rsidP="006D1F35">
      <w:pPr>
        <w:numPr>
          <w:ilvl w:val="0"/>
          <w:numId w:val="8"/>
        </w:numPr>
        <w:shd w:val="clear" w:color="auto" w:fill="FFFFFF"/>
        <w:tabs>
          <w:tab w:val="left" w:pos="670"/>
        </w:tabs>
        <w:suppressAutoHyphens/>
        <w:ind w:firstLine="709"/>
        <w:jc w:val="both"/>
        <w:rPr>
          <w:rFonts w:eastAsia="Arial Unicode MS"/>
          <w:b/>
          <w:bCs/>
          <w:lang w:eastAsia="ar-SA"/>
        </w:rPr>
      </w:pPr>
      <w:r w:rsidRPr="00DC5BA1">
        <w:rPr>
          <w:rFonts w:eastAsia="Arial Unicode MS"/>
          <w:lang w:eastAsia="ar-SA"/>
        </w:rPr>
        <w:t>овладение умением координированной работы с разны</w:t>
      </w:r>
      <w:r w:rsidRPr="00DC5BA1">
        <w:rPr>
          <w:rFonts w:eastAsia="Arial Unicode MS"/>
          <w:lang w:eastAsia="ar-SA"/>
        </w:rPr>
        <w:softHyphen/>
        <w:t>ми компонентами учебно-методического комплекта (учебником, аудиодиском и т. д.).</w:t>
      </w:r>
    </w:p>
    <w:p w:rsidR="006D1F35" w:rsidRPr="00DC5BA1" w:rsidRDefault="006D1F35" w:rsidP="006D1F35">
      <w:pPr>
        <w:shd w:val="clear" w:color="auto" w:fill="FFFFFF"/>
        <w:suppressAutoHyphens/>
        <w:ind w:firstLine="709"/>
        <w:jc w:val="both"/>
        <w:rPr>
          <w:rFonts w:eastAsia="Arial Unicode MS"/>
          <w:i/>
          <w:iCs/>
          <w:lang w:eastAsia="ar-SA"/>
        </w:rPr>
      </w:pPr>
      <w:r w:rsidRPr="00DC5BA1">
        <w:rPr>
          <w:rFonts w:eastAsia="Arial Unicode MS"/>
          <w:b/>
          <w:bCs/>
          <w:lang w:eastAsia="ar-SA"/>
        </w:rPr>
        <w:t>Предметными результатами</w:t>
      </w:r>
      <w:r w:rsidRPr="00DC5BA1">
        <w:rPr>
          <w:rFonts w:eastAsia="Arial Unicode MS"/>
          <w:lang w:eastAsia="ar-SA"/>
        </w:rPr>
        <w:t xml:space="preserve"> изучения иностранного язы</w:t>
      </w:r>
      <w:r w:rsidRPr="00DC5BA1">
        <w:rPr>
          <w:rFonts w:eastAsia="Arial Unicode MS"/>
          <w:lang w:eastAsia="ar-SA"/>
        </w:rPr>
        <w:softHyphen/>
        <w:t xml:space="preserve">ка </w:t>
      </w:r>
      <w:r>
        <w:rPr>
          <w:rFonts w:eastAsia="Arial Unicode MS"/>
          <w:lang w:eastAsia="ar-SA"/>
        </w:rPr>
        <w:t>в начальной школе</w:t>
      </w:r>
      <w:r w:rsidRPr="00DC5BA1">
        <w:rPr>
          <w:rFonts w:eastAsia="Arial Unicode MS"/>
          <w:lang w:eastAsia="ar-SA"/>
        </w:rPr>
        <w:t xml:space="preserve"> являются: овладение начальными представлениями о нормах иностранного языка (фонетических, лексических, грамматических); умение (в объёме содержания курса) находить и сравнивать такие языковые единицы,</w:t>
      </w:r>
      <w:r w:rsidRPr="00DC5BA1">
        <w:rPr>
          <w:rFonts w:eastAsia="Arial Unicode MS"/>
          <w:b/>
          <w:bCs/>
          <w:lang w:eastAsia="ar-SA"/>
        </w:rPr>
        <w:t xml:space="preserve"> </w:t>
      </w:r>
      <w:r w:rsidRPr="00DC5BA1">
        <w:rPr>
          <w:rFonts w:eastAsia="Arial Unicode MS"/>
          <w:bCs/>
          <w:lang w:eastAsia="ar-SA"/>
        </w:rPr>
        <w:t>как</w:t>
      </w:r>
      <w:r w:rsidRPr="00DC5BA1">
        <w:rPr>
          <w:rFonts w:eastAsia="Arial Unicode MS"/>
          <w:b/>
          <w:bCs/>
          <w:lang w:eastAsia="ar-SA"/>
        </w:rPr>
        <w:t xml:space="preserve"> </w:t>
      </w:r>
      <w:r w:rsidRPr="00DC5BA1">
        <w:rPr>
          <w:rFonts w:eastAsia="Arial Unicode MS"/>
          <w:lang w:eastAsia="ar-SA"/>
        </w:rPr>
        <w:t>звук, буква, слово.</w:t>
      </w:r>
    </w:p>
    <w:p w:rsidR="00525E38" w:rsidRDefault="00525E38" w:rsidP="00F538AB">
      <w:pPr>
        <w:jc w:val="both"/>
        <w:rPr>
          <w:rFonts w:eastAsia="Calibri"/>
          <w:lang w:eastAsia="ar-SA"/>
        </w:rPr>
      </w:pPr>
    </w:p>
    <w:p w:rsidR="00525E38" w:rsidRPr="000B12A5" w:rsidRDefault="00525E38" w:rsidP="00F538AB">
      <w:pPr>
        <w:tabs>
          <w:tab w:val="left" w:pos="-1560"/>
          <w:tab w:val="left" w:pos="-1418"/>
        </w:tabs>
        <w:ind w:firstLine="709"/>
        <w:jc w:val="both"/>
        <w:rPr>
          <w:b/>
          <w:i/>
          <w:u w:val="single"/>
        </w:rPr>
      </w:pPr>
      <w:r w:rsidRPr="000B12A5">
        <w:rPr>
          <w:b/>
          <w:u w:val="single"/>
        </w:rPr>
        <w:t>В результате первого года изучения учебного предмета «Иностранный язык (английский)»</w:t>
      </w:r>
      <w:r w:rsidR="00F538AB" w:rsidRPr="000B12A5">
        <w:rPr>
          <w:b/>
          <w:i/>
          <w:u w:val="single"/>
        </w:rPr>
        <w:t xml:space="preserve">   </w:t>
      </w:r>
      <w:r w:rsidRPr="000B12A5">
        <w:rPr>
          <w:b/>
          <w:i/>
          <w:u w:val="single"/>
        </w:rPr>
        <w:t>ученик научится:</w:t>
      </w:r>
    </w:p>
    <w:p w:rsidR="00525E38" w:rsidRDefault="00525E38" w:rsidP="00525E38">
      <w:pPr>
        <w:rPr>
          <w:b/>
          <w:u w:val="single"/>
        </w:rPr>
      </w:pPr>
      <w:r w:rsidRPr="00C100FC">
        <w:rPr>
          <w:b/>
          <w:u w:val="single"/>
        </w:rPr>
        <w:t>Коммуникативные умения</w:t>
      </w:r>
    </w:p>
    <w:p w:rsidR="00525E38" w:rsidRPr="00C100FC" w:rsidRDefault="00525E38" w:rsidP="00525E38">
      <w:pPr>
        <w:tabs>
          <w:tab w:val="left" w:pos="0"/>
        </w:tabs>
        <w:jc w:val="both"/>
      </w:pPr>
      <w:r w:rsidRPr="00C100FC">
        <w:t>- вести диалог этикетного характера и диалог-расспрос в объеме не менее 3-х реплик со стороны каждого собеседника;</w:t>
      </w:r>
    </w:p>
    <w:p w:rsidR="00525E38" w:rsidRPr="00C100FC" w:rsidRDefault="00525E38" w:rsidP="00525E38">
      <w:pPr>
        <w:suppressAutoHyphens/>
        <w:jc w:val="both"/>
        <w:rPr>
          <w:w w:val="0"/>
        </w:rPr>
      </w:pPr>
      <w:r w:rsidRPr="00C100FC">
        <w:rPr>
          <w:w w:val="0"/>
        </w:rPr>
        <w:t xml:space="preserve">- воспроизводить и создавать устные монологические высказывания объемом </w:t>
      </w:r>
      <w:r w:rsidRPr="00C100FC">
        <w:t>не менее</w:t>
      </w:r>
      <w:r w:rsidRPr="00C100FC">
        <w:rPr>
          <w:w w:val="0"/>
        </w:rPr>
        <w:t xml:space="preserve"> 3-х фраз в рамках изучаемой тематики;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>- воспринимать на слух и понимать инструкции учителя в ходе ведения урока и выполнять их;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>- воспринимать на слух звучащие до 40 секунд учебные тексты диалогического и монологического характера,  построенные на изученном языковом материале, понимать их основное содержание и запрашиваемую информацию;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>- читать вслух учебные тексты объемом до 60 слов, построенных на изученном языковом материале, с соблюдением правил чтения и соответствующей интонацией;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>- читать про себя и понимать основное содержание и запрашиваемую информацию в учебных текстах,  построенных на изученном языковом материале,   объемом до 80 слов;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>- заполнять простые формуляры;</w:t>
      </w:r>
    </w:p>
    <w:p w:rsidR="00525E38" w:rsidRPr="00C100FC" w:rsidRDefault="00525E38" w:rsidP="00525E38">
      <w:pPr>
        <w:tabs>
          <w:tab w:val="left" w:pos="0"/>
        </w:tabs>
        <w:suppressAutoHyphens/>
        <w:jc w:val="both"/>
      </w:pPr>
      <w:r w:rsidRPr="00C100FC">
        <w:t xml:space="preserve">писать поздравление с Новым годом и днем рождения с опорой на образец. </w:t>
      </w:r>
    </w:p>
    <w:p w:rsidR="00525E38" w:rsidRPr="00C100FC" w:rsidRDefault="00525E38" w:rsidP="00525E38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C100FC">
        <w:rPr>
          <w:i/>
          <w:iCs/>
          <w:u w:val="single"/>
        </w:rPr>
        <w:t>получит возможность научиться</w:t>
      </w:r>
      <w:r w:rsidRPr="00C100FC">
        <w:rPr>
          <w:i/>
          <w:u w:val="single"/>
        </w:rPr>
        <w:t>: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участвовать в элементарном диалоге-расспросе, задавая вопросы собеседнику и отвечая на его вопросы;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воспроизводить наизусть небольшие произведения детского фольклора, детские песни;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составлять краткую характеристику персонажа;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воспринимать на слух в аудиозаписи небольшой текст, построенный на изученном языковом материале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использовать контекстуальную и языковую догадку при восприятии на слух текстов, содержащих некоторые незнакомые слова.</w:t>
      </w:r>
    </w:p>
    <w:p w:rsidR="00525E38" w:rsidRPr="00C100FC" w:rsidRDefault="00525E38" w:rsidP="00525E38">
      <w:pPr>
        <w:tabs>
          <w:tab w:val="left" w:pos="5385"/>
        </w:tabs>
        <w:jc w:val="both"/>
      </w:pPr>
      <w:r w:rsidRPr="00C100FC">
        <w:t>- догадываться о значении незнакомых слов по контексту;</w:t>
      </w:r>
    </w:p>
    <w:p w:rsidR="00F538AB" w:rsidRPr="00C100FC" w:rsidRDefault="00525E38" w:rsidP="00F538AB">
      <w:pPr>
        <w:tabs>
          <w:tab w:val="left" w:pos="5385"/>
        </w:tabs>
        <w:jc w:val="both"/>
      </w:pPr>
      <w:r w:rsidRPr="00C100FC">
        <w:t>- обращать внимания на незнакомые слова, не мешающие понять основное содержание текста.</w:t>
      </w:r>
    </w:p>
    <w:p w:rsidR="00525E38" w:rsidRDefault="00525E38" w:rsidP="00525E38">
      <w:pPr>
        <w:rPr>
          <w:b/>
          <w:u w:val="single"/>
        </w:rPr>
      </w:pPr>
      <w:r w:rsidRPr="00C100FC">
        <w:rPr>
          <w:b/>
          <w:u w:val="single"/>
        </w:rPr>
        <w:t xml:space="preserve">Языковые знания и навыки </w:t>
      </w:r>
    </w:p>
    <w:p w:rsidR="00F538AB" w:rsidRPr="00F538AB" w:rsidRDefault="00F538AB" w:rsidP="001B1530">
      <w:pPr>
        <w:tabs>
          <w:tab w:val="left" w:pos="-1560"/>
          <w:tab w:val="left" w:pos="-1418"/>
        </w:tabs>
        <w:ind w:firstLine="709"/>
        <w:jc w:val="both"/>
        <w:rPr>
          <w:b/>
          <w:i/>
        </w:rPr>
      </w:pPr>
      <w:r w:rsidRPr="00F538AB">
        <w:rPr>
          <w:i/>
          <w:u w:val="single"/>
        </w:rPr>
        <w:t>ученик научится</w:t>
      </w:r>
      <w:r w:rsidRPr="00F538AB">
        <w:rPr>
          <w:i/>
        </w:rPr>
        <w:t>: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- правильно писать изученные слова;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правильно расставлять знаки препинания (точка, вопросительный знак);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- различать на слух и правильно  произносить слова и фразы с соблюдением их ритмико-интонационных особенностей;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- читать новые слова согласно основным правилам чтения;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- распознавать и употреблять в устной и письменной речи не менее 200 лексических единиц;</w:t>
      </w:r>
    </w:p>
    <w:p w:rsidR="00525E38" w:rsidRPr="00C100FC" w:rsidRDefault="00525E38" w:rsidP="00525E38">
      <w:pPr>
        <w:tabs>
          <w:tab w:val="left" w:pos="0"/>
        </w:tabs>
        <w:suppressAutoHyphens/>
        <w:ind w:left="33"/>
        <w:jc w:val="both"/>
      </w:pPr>
      <w:r w:rsidRPr="00C100FC">
        <w:t>-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содержания.</w:t>
      </w:r>
    </w:p>
    <w:p w:rsidR="00AB2311" w:rsidRPr="00C100FC" w:rsidRDefault="00AB2311" w:rsidP="00AB2311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C100FC">
        <w:rPr>
          <w:i/>
          <w:iCs/>
          <w:u w:val="single"/>
        </w:rPr>
        <w:t>получит возможность научиться</w:t>
      </w:r>
      <w:r w:rsidRPr="00C100FC">
        <w:rPr>
          <w:i/>
          <w:u w:val="single"/>
        </w:rPr>
        <w:t>: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в письменной форме кратко отвечать на вопросы к тексту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lastRenderedPageBreak/>
        <w:t>- делать по образцу подписи к рисункам/фотографиям.</w:t>
      </w:r>
    </w:p>
    <w:p w:rsidR="00525E38" w:rsidRPr="00C100FC" w:rsidRDefault="00525E38" w:rsidP="00525E38">
      <w:pPr>
        <w:pStyle w:val="a3"/>
        <w:tabs>
          <w:tab w:val="left" w:pos="0"/>
        </w:tabs>
        <w:suppressAutoHyphens/>
        <w:ind w:left="175"/>
        <w:jc w:val="both"/>
      </w:pPr>
    </w:p>
    <w:p w:rsidR="00525E38" w:rsidRDefault="00525E38" w:rsidP="00525E38">
      <w:pPr>
        <w:tabs>
          <w:tab w:val="left" w:pos="0"/>
        </w:tabs>
        <w:rPr>
          <w:b/>
          <w:u w:val="single"/>
        </w:rPr>
      </w:pPr>
      <w:r w:rsidRPr="00C100FC">
        <w:rPr>
          <w:b/>
          <w:u w:val="single"/>
        </w:rPr>
        <w:t>Социокультурные знания и умения</w:t>
      </w:r>
    </w:p>
    <w:p w:rsidR="001B1530" w:rsidRPr="001B1530" w:rsidRDefault="001B1530" w:rsidP="001B1530">
      <w:pPr>
        <w:tabs>
          <w:tab w:val="left" w:pos="-1560"/>
          <w:tab w:val="left" w:pos="-1418"/>
        </w:tabs>
        <w:ind w:firstLine="709"/>
        <w:jc w:val="both"/>
        <w:rPr>
          <w:b/>
          <w:i/>
        </w:rPr>
      </w:pPr>
      <w:r w:rsidRPr="00F538AB">
        <w:rPr>
          <w:i/>
          <w:u w:val="single"/>
        </w:rPr>
        <w:t>ученик научится</w:t>
      </w:r>
      <w:r w:rsidRPr="00F538AB">
        <w:rPr>
          <w:i/>
        </w:rPr>
        <w:t>:</w:t>
      </w:r>
    </w:p>
    <w:p w:rsidR="00525E38" w:rsidRPr="00C100FC" w:rsidRDefault="00525E38" w:rsidP="00525E3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525E38" w:rsidRPr="00C100FC" w:rsidRDefault="00525E38" w:rsidP="00525E3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0FC">
        <w:rPr>
          <w:rFonts w:ascii="Times New Roman" w:hAnsi="Times New Roman"/>
          <w:sz w:val="24"/>
          <w:szCs w:val="24"/>
        </w:rPr>
        <w:t xml:space="preserve">- </w:t>
      </w:r>
      <w:r w:rsidRPr="00C100FC">
        <w:rPr>
          <w:rFonts w:ascii="Times New Roman" w:hAnsi="Times New Roman"/>
          <w:sz w:val="24"/>
          <w:szCs w:val="24"/>
          <w:lang w:eastAsia="ar-SA"/>
        </w:rPr>
        <w:t>знать названия родной страны и стран изучаемого языка и их столиц;</w:t>
      </w:r>
    </w:p>
    <w:p w:rsidR="00525E38" w:rsidRDefault="00525E38" w:rsidP="00525E3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0FC">
        <w:rPr>
          <w:rFonts w:ascii="Times New Roman" w:hAnsi="Times New Roman"/>
          <w:sz w:val="24"/>
          <w:szCs w:val="24"/>
          <w:lang w:eastAsia="ar-SA"/>
        </w:rPr>
        <w:t>- писать свое имя и фамилию, имя и фамилию своих родственников и друзей на английском языке.</w:t>
      </w:r>
    </w:p>
    <w:p w:rsidR="001B1530" w:rsidRPr="001B1530" w:rsidRDefault="001B1530" w:rsidP="001B1530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C100FC">
        <w:rPr>
          <w:i/>
          <w:iCs/>
          <w:u w:val="single"/>
        </w:rPr>
        <w:t>получит возможность научиться</w:t>
      </w:r>
      <w:r w:rsidRPr="00C100FC">
        <w:rPr>
          <w:i/>
          <w:u w:val="single"/>
        </w:rPr>
        <w:t>:</w:t>
      </w:r>
    </w:p>
    <w:p w:rsidR="00C100FC" w:rsidRPr="00C100FC" w:rsidRDefault="001B1530" w:rsidP="00C100FC">
      <w:pPr>
        <w:tabs>
          <w:tab w:val="left" w:pos="5385"/>
        </w:tabs>
        <w:jc w:val="both"/>
      </w:pPr>
      <w:r>
        <w:t>- на</w:t>
      </w:r>
      <w:r w:rsidR="00583EA5">
        <w:t>з</w:t>
      </w:r>
      <w:r w:rsidR="00C100FC" w:rsidRPr="00C100FC">
        <w:t>ывать столицы стран изучаемого языка;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 xml:space="preserve">- воспроизводить наизусть небольшие произведения детского фольклора (стихи, песни) на </w:t>
      </w:r>
      <w:r w:rsidR="001B1530">
        <w:t>английском</w:t>
      </w:r>
      <w:r w:rsidRPr="00C100FC">
        <w:t xml:space="preserve"> языке;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B068C0" w:rsidRPr="00BA54EF" w:rsidRDefault="00B068C0" w:rsidP="00B068C0">
      <w:pPr>
        <w:pStyle w:val="a6"/>
        <w:spacing w:before="0" w:beforeAutospacing="0" w:after="0" w:afterAutospacing="0"/>
        <w:ind w:firstLine="709"/>
        <w:jc w:val="both"/>
        <w:rPr>
          <w:rFonts w:cs="Tahoma"/>
          <w:b/>
          <w:szCs w:val="18"/>
        </w:rPr>
      </w:pPr>
      <w:r w:rsidRPr="00BA54EF">
        <w:rPr>
          <w:b/>
          <w:iCs/>
        </w:rPr>
        <w:t>Предметные результаты в познавательной сфере</w:t>
      </w:r>
    </w:p>
    <w:p w:rsidR="00B068C0" w:rsidRDefault="00B068C0" w:rsidP="00B068C0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</w:t>
      </w:r>
      <w:r w:rsidRPr="00BA54EF">
        <w:rPr>
          <w:i/>
          <w:u w:val="single"/>
        </w:rPr>
        <w:t>:</w:t>
      </w:r>
    </w:p>
    <w:p w:rsidR="001B1530" w:rsidRPr="001B1530" w:rsidRDefault="00B068C0" w:rsidP="00B068C0">
      <w:pPr>
        <w:pStyle w:val="a6"/>
        <w:spacing w:before="0" w:beforeAutospacing="0" w:after="0" w:afterAutospacing="0"/>
        <w:jc w:val="both"/>
      </w:pPr>
      <w:r>
        <w:rPr>
          <w:rFonts w:cs="Tahoma"/>
          <w:i/>
          <w:szCs w:val="18"/>
          <w:u w:val="single"/>
        </w:rPr>
        <w:t xml:space="preserve">- </w:t>
      </w:r>
      <w:r w:rsidRPr="00BA54EF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B068C0" w:rsidRPr="008B74B3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i/>
          <w:szCs w:val="18"/>
          <w:u w:val="single"/>
        </w:rPr>
      </w:pPr>
      <w:r w:rsidRPr="008B74B3">
        <w:rPr>
          <w:rFonts w:cs="Tahoma"/>
          <w:szCs w:val="18"/>
        </w:rPr>
        <w:t xml:space="preserve">- </w:t>
      </w:r>
      <w:r w:rsidRPr="008B74B3">
        <w:t>д</w:t>
      </w:r>
      <w:r w:rsidRPr="00BA54EF">
        <w:t>ействовать по образцу при выполнении упражнений и составлении собственных высказываний в пределах тематики;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пользоваться справочным материалом, представленным в доступном данному возрасту виде (правила, таблицы);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осуществлять самонаблюдение и самооценку в доступных младшему школьнику пределах.</w:t>
      </w:r>
    </w:p>
    <w:p w:rsidR="00B068C0" w:rsidRPr="00BA54EF" w:rsidRDefault="00B068C0" w:rsidP="00B068C0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 получит возможность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</w:t>
      </w:r>
      <w:r w:rsidRPr="00BA54EF">
        <w:rPr>
          <w:i/>
          <w:u w:val="single"/>
        </w:rPr>
        <w:t>: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представлять изучаемый иностранный язык как средство выражения мыслей, чувств, эмоций;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068C0" w:rsidRPr="00BA54EF" w:rsidRDefault="00B068C0" w:rsidP="00B068C0">
      <w:pPr>
        <w:pStyle w:val="a6"/>
        <w:spacing w:before="0" w:beforeAutospacing="0" w:after="0" w:afterAutospacing="0"/>
        <w:ind w:firstLine="709"/>
        <w:jc w:val="both"/>
        <w:rPr>
          <w:rFonts w:cs="Tahoma"/>
          <w:b/>
          <w:szCs w:val="18"/>
        </w:rPr>
      </w:pPr>
      <w:r w:rsidRPr="00BA54EF">
        <w:rPr>
          <w:b/>
          <w:iCs/>
        </w:rPr>
        <w:t>Предметные результаты в эстетической сфере</w:t>
      </w:r>
    </w:p>
    <w:p w:rsidR="00B068C0" w:rsidRPr="00BA54EF" w:rsidRDefault="00B068C0" w:rsidP="00B068C0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научится: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владеть элементарными средствами выражения чувств и эмоций на иностранном языке;</w:t>
      </w:r>
    </w:p>
    <w:p w:rsidR="00B068C0" w:rsidRPr="00BA54EF" w:rsidRDefault="00B068C0" w:rsidP="00B068C0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B068C0" w:rsidRPr="00BA54EF" w:rsidRDefault="00B068C0" w:rsidP="00B068C0">
      <w:pPr>
        <w:tabs>
          <w:tab w:val="left" w:pos="5385"/>
        </w:tabs>
        <w:ind w:firstLine="709"/>
        <w:jc w:val="both"/>
        <w:rPr>
          <w:i/>
          <w:iCs/>
          <w:u w:val="single"/>
        </w:rPr>
      </w:pPr>
      <w:r w:rsidRPr="00BA54EF">
        <w:rPr>
          <w:i/>
          <w:iCs/>
          <w:u w:val="single"/>
        </w:rPr>
        <w:t>Ученик получит возможность научится:</w:t>
      </w:r>
    </w:p>
    <w:p w:rsidR="00B068C0" w:rsidRPr="00BA54EF" w:rsidRDefault="00B068C0" w:rsidP="00B068C0">
      <w:pPr>
        <w:tabs>
          <w:tab w:val="left" w:pos="5385"/>
        </w:tabs>
        <w:jc w:val="both"/>
      </w:pPr>
      <w:r>
        <w:t xml:space="preserve">- </w:t>
      </w:r>
      <w:r w:rsidRPr="00BA54EF">
        <w:t>следовать намеченному плану в своем учебном труде.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b/>
        </w:rPr>
      </w:pPr>
      <w:r w:rsidRPr="00BA54EF">
        <w:rPr>
          <w:b/>
        </w:rPr>
        <w:t>Регулятивные универсальные учебные действия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Ученик научится:</w:t>
      </w:r>
    </w:p>
    <w:p w:rsidR="00B068C0" w:rsidRPr="00BA54EF" w:rsidRDefault="00B068C0" w:rsidP="00B068C0">
      <w:pPr>
        <w:jc w:val="both"/>
      </w:pPr>
      <w:r w:rsidRPr="00BA54EF">
        <w:t>- принимать и сохранять учебную задачу, соответствующую этапу обучения;</w:t>
      </w:r>
    </w:p>
    <w:p w:rsidR="00B068C0" w:rsidRPr="00BA54EF" w:rsidRDefault="00B068C0" w:rsidP="00B068C0">
      <w:pPr>
        <w:jc w:val="both"/>
      </w:pPr>
      <w:r w:rsidRPr="00BA54EF">
        <w:t>- действовать с учетом выделенных учителем ориентиров действия в учебном материале;</w:t>
      </w:r>
    </w:p>
    <w:p w:rsidR="00B068C0" w:rsidRPr="00BA54EF" w:rsidRDefault="00B068C0" w:rsidP="00B068C0">
      <w:pPr>
        <w:jc w:val="both"/>
      </w:pPr>
      <w:r w:rsidRPr="00BA54EF">
        <w:t>- проговаривать вслух последовательность производимых действий, составляющих основу осваиваемой деятельности;</w:t>
      </w:r>
    </w:p>
    <w:p w:rsidR="00B068C0" w:rsidRPr="00BA54EF" w:rsidRDefault="00B068C0" w:rsidP="00B068C0">
      <w:pPr>
        <w:jc w:val="both"/>
      </w:pPr>
      <w:r w:rsidRPr="00BA54EF">
        <w:t>- оценивать совместно с учителем или одноклассниками результат своих действий, вносить необходимые коррективы;</w:t>
      </w:r>
    </w:p>
    <w:p w:rsidR="00B068C0" w:rsidRPr="00BA54EF" w:rsidRDefault="00B068C0" w:rsidP="00B068C0">
      <w:pPr>
        <w:jc w:val="both"/>
      </w:pPr>
      <w:r w:rsidRPr="00BA54EF">
        <w:t>- первоначальному умению выполнять учебные действия в устной и письменной речи, в уме.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Ученик получит возможность научиться:</w:t>
      </w:r>
    </w:p>
    <w:p w:rsidR="00B068C0" w:rsidRPr="006C77E4" w:rsidRDefault="00B068C0" w:rsidP="00B068C0">
      <w:pPr>
        <w:jc w:val="both"/>
        <w:rPr>
          <w:iCs/>
        </w:rPr>
      </w:pPr>
      <w:r w:rsidRPr="00BA54EF">
        <w:t xml:space="preserve">- </w:t>
      </w:r>
      <w:r w:rsidRPr="006C77E4">
        <w:rPr>
          <w:iCs/>
        </w:rPr>
        <w:t>адекватно воспринимать оценку своей работы учителем, товарищами;</w:t>
      </w:r>
    </w:p>
    <w:p w:rsidR="00B068C0" w:rsidRPr="00BA54EF" w:rsidRDefault="00B068C0" w:rsidP="00B068C0">
      <w:pPr>
        <w:jc w:val="both"/>
      </w:pPr>
      <w:r w:rsidRPr="006C77E4">
        <w:rPr>
          <w:iCs/>
        </w:rPr>
        <w:t xml:space="preserve">- </w:t>
      </w:r>
      <w:r w:rsidRPr="00BA54EF">
        <w:t>в сотрудничестве с учителем, классом находить несколько вариантов решения учебной задачи;</w:t>
      </w:r>
    </w:p>
    <w:p w:rsidR="00B068C0" w:rsidRPr="00BA54EF" w:rsidRDefault="00B068C0" w:rsidP="00B068C0">
      <w:pPr>
        <w:jc w:val="both"/>
      </w:pPr>
      <w:r w:rsidRPr="00BA54EF">
        <w:t>- осуществлять пошаговый контроль своих действий под руководством учителя.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b/>
        </w:rPr>
      </w:pPr>
      <w:r w:rsidRPr="00BA54EF">
        <w:rPr>
          <w:b/>
        </w:rPr>
        <w:t>Личностные универсальные учебные действия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 обучающегося будут сформированы:</w:t>
      </w:r>
    </w:p>
    <w:p w:rsidR="00B068C0" w:rsidRPr="00BA54EF" w:rsidRDefault="00B068C0" w:rsidP="00B068C0">
      <w:pPr>
        <w:jc w:val="both"/>
      </w:pPr>
      <w:r w:rsidRPr="00BA54EF">
        <w:lastRenderedPageBreak/>
        <w:t>-</w:t>
      </w:r>
      <w:r>
        <w:t xml:space="preserve"> </w:t>
      </w:r>
      <w:r w:rsidRPr="00BA54EF">
        <w:t>положительное отношение к школе и учебной деятельности;</w:t>
      </w:r>
    </w:p>
    <w:p w:rsidR="00B068C0" w:rsidRPr="00BA54EF" w:rsidRDefault="00B068C0" w:rsidP="00B068C0">
      <w:pPr>
        <w:jc w:val="both"/>
      </w:pPr>
      <w:r w:rsidRPr="00BA54EF">
        <w:t>-</w:t>
      </w:r>
      <w:r>
        <w:t xml:space="preserve"> </w:t>
      </w:r>
      <w:r w:rsidRPr="00BA54EF">
        <w:t>представление о причинах успеха в учебе;</w:t>
      </w:r>
    </w:p>
    <w:p w:rsidR="00B068C0" w:rsidRPr="00BA54EF" w:rsidRDefault="00B068C0" w:rsidP="00B068C0">
      <w:pPr>
        <w:jc w:val="both"/>
      </w:pPr>
      <w:r w:rsidRPr="00BA54EF">
        <w:t>-</w:t>
      </w:r>
      <w:r>
        <w:t xml:space="preserve"> </w:t>
      </w:r>
      <w:r w:rsidRPr="00BA54EF">
        <w:t>интерес к учебному материалу;</w:t>
      </w:r>
    </w:p>
    <w:p w:rsidR="00B068C0" w:rsidRPr="00BA54EF" w:rsidRDefault="00B068C0" w:rsidP="00B068C0">
      <w:pPr>
        <w:jc w:val="both"/>
      </w:pPr>
      <w:r w:rsidRPr="00BA54EF">
        <w:t>-</w:t>
      </w:r>
      <w:r>
        <w:t xml:space="preserve"> </w:t>
      </w:r>
      <w:r w:rsidRPr="00BA54EF">
        <w:t>этические чувства (стыда, вины, совести) на основании анализа простых ситуаций;</w:t>
      </w:r>
    </w:p>
    <w:p w:rsidR="00B068C0" w:rsidRPr="00BA54EF" w:rsidRDefault="00B068C0" w:rsidP="00B068C0">
      <w:pPr>
        <w:jc w:val="both"/>
      </w:pPr>
      <w:r w:rsidRPr="00BA54EF">
        <w:t>-</w:t>
      </w:r>
      <w:r>
        <w:t xml:space="preserve"> </w:t>
      </w:r>
      <w:r w:rsidRPr="00BA54EF">
        <w:t>знание основных моральных норм поведения.</w:t>
      </w:r>
    </w:p>
    <w:p w:rsidR="00B068C0" w:rsidRPr="00BA54EF" w:rsidRDefault="00B068C0" w:rsidP="00B068C0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Обучающийся получит возможность для формирования:</w:t>
      </w:r>
    </w:p>
    <w:p w:rsidR="00B068C0" w:rsidRPr="00BA54EF" w:rsidRDefault="00B068C0" w:rsidP="00B068C0">
      <w:pPr>
        <w:jc w:val="both"/>
      </w:pPr>
      <w:r w:rsidRPr="00BA54EF">
        <w:t>- внутренней позиции школьника на уровне положительного отношения к школе;</w:t>
      </w:r>
    </w:p>
    <w:p w:rsidR="00B068C0" w:rsidRPr="00BA54EF" w:rsidRDefault="00B068C0" w:rsidP="00B068C0">
      <w:pPr>
        <w:jc w:val="both"/>
      </w:pPr>
      <w:r w:rsidRPr="00BA54EF">
        <w:t>- первичные умения оценки работ, ответов одноклассников на основе заданных критериев успешности учебной деятельности;</w:t>
      </w:r>
    </w:p>
    <w:p w:rsidR="00B068C0" w:rsidRPr="00BA54EF" w:rsidRDefault="00B068C0" w:rsidP="00B068C0">
      <w:pPr>
        <w:jc w:val="both"/>
      </w:pPr>
      <w:r w:rsidRPr="00BA54EF">
        <w:t xml:space="preserve">- представления о русском языке как средстве межнационального общения; </w:t>
      </w:r>
    </w:p>
    <w:p w:rsidR="00525E38" w:rsidRDefault="00B068C0" w:rsidP="00B068C0">
      <w:pPr>
        <w:jc w:val="both"/>
      </w:pPr>
      <w:r w:rsidRPr="00BA54EF">
        <w:t>- представления о своей этнической принадлежности.</w:t>
      </w:r>
    </w:p>
    <w:p w:rsidR="00B068C0" w:rsidRPr="00C100FC" w:rsidRDefault="00B068C0" w:rsidP="00525E38">
      <w:pPr>
        <w:tabs>
          <w:tab w:val="left" w:pos="0"/>
        </w:tabs>
      </w:pPr>
    </w:p>
    <w:p w:rsidR="00AB2311" w:rsidRPr="001B1530" w:rsidRDefault="00AB2311" w:rsidP="001B1530">
      <w:pPr>
        <w:tabs>
          <w:tab w:val="left" w:pos="-1560"/>
          <w:tab w:val="left" w:pos="-1418"/>
        </w:tabs>
        <w:jc w:val="both"/>
        <w:rPr>
          <w:b/>
          <w:u w:val="single"/>
        </w:rPr>
      </w:pPr>
      <w:r w:rsidRPr="001B1530">
        <w:rPr>
          <w:b/>
          <w:u w:val="single"/>
        </w:rPr>
        <w:t>В результате второго года изучения учебного предмета «Иностранный язык (английский)» ученик научится:</w:t>
      </w:r>
    </w:p>
    <w:p w:rsidR="00AB2311" w:rsidRPr="00C100FC" w:rsidRDefault="00AB2311" w:rsidP="00AB2311">
      <w:pPr>
        <w:rPr>
          <w:b/>
          <w:u w:val="single"/>
        </w:rPr>
      </w:pPr>
      <w:r w:rsidRPr="00C100FC">
        <w:rPr>
          <w:b/>
          <w:u w:val="single"/>
        </w:rPr>
        <w:t>Коммуникативные умения</w:t>
      </w:r>
    </w:p>
    <w:p w:rsidR="00AB2311" w:rsidRPr="00C100FC" w:rsidRDefault="00AB2311" w:rsidP="00AB231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>- вести разные виды диалогов объемом не менее 4-х реплик со стороны каждого собеседника в стандартных ситуациях неофициального общения, с соблюдением норм речевого этикета, принятых в стране/ странах изучаемого языка;</w:t>
      </w:r>
    </w:p>
    <w:p w:rsidR="00AB2311" w:rsidRPr="00C100FC" w:rsidRDefault="00AB2311" w:rsidP="00AB231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 xml:space="preserve">- создавать устные связные монологические высказывания объемом не менее 4-х фраз </w:t>
      </w:r>
      <w:r w:rsidRPr="00C100FC">
        <w:rPr>
          <w:rFonts w:ascii="Times New Roman" w:hAnsi="Times New Roman"/>
          <w:w w:val="0"/>
          <w:sz w:val="24"/>
          <w:szCs w:val="24"/>
        </w:rPr>
        <w:t>в рамках изучаемой тематики;</w:t>
      </w:r>
    </w:p>
    <w:p w:rsidR="00AB2311" w:rsidRPr="00C100FC" w:rsidRDefault="00AB2311" w:rsidP="00AB231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>- пересказывать в объеме не менее 4-х фраз основное содержание прочитанного текста;</w:t>
      </w:r>
    </w:p>
    <w:p w:rsidR="00AB2311" w:rsidRPr="00C100FC" w:rsidRDefault="00AB2311" w:rsidP="00AB2311">
      <w:pPr>
        <w:jc w:val="both"/>
      </w:pPr>
      <w:r w:rsidRPr="00C100FC">
        <w:t xml:space="preserve">- воспринимать на слух и понимать звучащие до 1 минут учебные тексты, построенные на изученном языковом материале с разной глубиной проникновения в их содержание; </w:t>
      </w:r>
    </w:p>
    <w:p w:rsidR="00AB2311" w:rsidRPr="00C100FC" w:rsidRDefault="00AB2311" w:rsidP="00AB2311">
      <w:pPr>
        <w:tabs>
          <w:tab w:val="left" w:pos="0"/>
        </w:tabs>
        <w:suppressAutoHyphens/>
        <w:jc w:val="both"/>
      </w:pPr>
      <w:r w:rsidRPr="00C100FC">
        <w:t>- читать вслух учебные тексты объемом до 70 слов, построенные на изученном языковом материале, с соблюдением правил чтения и соответствующей интонацией;</w:t>
      </w:r>
    </w:p>
    <w:p w:rsidR="00AB2311" w:rsidRPr="00C100FC" w:rsidRDefault="00AB2311" w:rsidP="00AB2311">
      <w:pPr>
        <w:pStyle w:val="3"/>
        <w:spacing w:after="0" w:line="240" w:lineRule="auto"/>
        <w:ind w:left="33"/>
        <w:jc w:val="both"/>
        <w:rPr>
          <w:rFonts w:ascii="Times New Roman" w:hAnsi="Times New Roman"/>
          <w:b/>
          <w:i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>- читать про себя и понимать учебные тексты объемом до 130 слов, содержащие отдельные незнакомые слова, с различной глубиной проникновения в их содержание;</w:t>
      </w:r>
    </w:p>
    <w:p w:rsidR="00AB2311" w:rsidRPr="00C100FC" w:rsidRDefault="00AB2311" w:rsidP="00AB231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 xml:space="preserve">- заполнять анкеты и формуляры; </w:t>
      </w:r>
    </w:p>
    <w:p w:rsidR="00AB2311" w:rsidRPr="00C100FC" w:rsidRDefault="00AB2311" w:rsidP="00AB2311">
      <w:pPr>
        <w:tabs>
          <w:tab w:val="left" w:pos="0"/>
        </w:tabs>
        <w:suppressAutoHyphens/>
        <w:jc w:val="both"/>
      </w:pPr>
      <w:r w:rsidRPr="00C100FC">
        <w:t>- писать с опорой на образец поздравления с днем рождения, Новым годом, Рождеством с выражением пожеланий.</w:t>
      </w:r>
    </w:p>
    <w:p w:rsidR="00AB2311" w:rsidRPr="00C100FC" w:rsidRDefault="00AB2311" w:rsidP="00AB2311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C100FC">
        <w:rPr>
          <w:i/>
          <w:iCs/>
          <w:u w:val="single"/>
        </w:rPr>
        <w:t>получит возможность научиться</w:t>
      </w:r>
      <w:r w:rsidRPr="00C100FC">
        <w:rPr>
          <w:i/>
          <w:u w:val="single"/>
        </w:rPr>
        <w:t>: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участвовать в элементарном диалоге-расспросе, задавая вопросы собеседнику и отвечая на его вопросы;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воспроизводить наизусть небольшие произведения детского фольклора, детские песни;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составлять краткую характеристику персонажа;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воспринимать на слух в аудиозаписи небольшой текст, построенный на изученном языковом материале</w:t>
      </w:r>
    </w:p>
    <w:p w:rsidR="00AB2311" w:rsidRPr="00C100FC" w:rsidRDefault="00AB2311" w:rsidP="00AB2311">
      <w:pPr>
        <w:tabs>
          <w:tab w:val="left" w:pos="5385"/>
        </w:tabs>
        <w:jc w:val="both"/>
      </w:pPr>
      <w:r w:rsidRPr="00C100FC">
        <w:t>- использовать контекстуальную и языковую догадку при восприятии на слух текстов, содержащих некоторые незнакомые слова.</w:t>
      </w:r>
    </w:p>
    <w:p w:rsidR="00AB2311" w:rsidRPr="00C100FC" w:rsidRDefault="00C100FC" w:rsidP="005F3CC2">
      <w:pPr>
        <w:tabs>
          <w:tab w:val="left" w:pos="5385"/>
        </w:tabs>
        <w:jc w:val="both"/>
      </w:pPr>
      <w:r w:rsidRPr="00C100FC">
        <w:t>-  обращать внимания на незнакомые слова, не мешающие понять основное содержание текста.</w:t>
      </w:r>
    </w:p>
    <w:p w:rsidR="000B12A5" w:rsidRDefault="00AB2311" w:rsidP="000B12A5">
      <w:pPr>
        <w:rPr>
          <w:b/>
          <w:u w:val="single"/>
        </w:rPr>
      </w:pPr>
      <w:r w:rsidRPr="00C100FC">
        <w:rPr>
          <w:b/>
          <w:u w:val="single"/>
        </w:rPr>
        <w:t>Языковые знания и навыки</w:t>
      </w:r>
    </w:p>
    <w:p w:rsidR="000B12A5" w:rsidRPr="000B12A5" w:rsidRDefault="000B12A5" w:rsidP="000B12A5">
      <w:pPr>
        <w:ind w:firstLine="709"/>
        <w:rPr>
          <w:b/>
          <w:u w:val="single"/>
        </w:rPr>
      </w:pPr>
      <w:r w:rsidRPr="000B12A5">
        <w:rPr>
          <w:i/>
          <w:u w:val="single"/>
        </w:rPr>
        <w:t>ученик научится: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правильно писать изученные слова;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правильно расставлять знаки препинания (точка, вопросительный знак, апостроф);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различать на слух и правильно  произносить слова и фразы с соблюдением их ритмико-интонационных особенностей;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читать новые слова согласно основным правилам чтения;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читать вслух учебные тексты объемом до 70 слов, построенные на изученном языковом материале, с соблюдением правил чтения и соответствующей интонацией;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распознавать и употреблять в устной и письменной не менее 350 лексических единиц, включая 200 лексических единиц, освоенных на первом году обучения;</w:t>
      </w:r>
    </w:p>
    <w:p w:rsidR="00AB2311" w:rsidRPr="00C100FC" w:rsidRDefault="00AB2311" w:rsidP="00AB2311">
      <w:pPr>
        <w:pStyle w:val="3"/>
        <w:tabs>
          <w:tab w:val="left" w:pos="4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lastRenderedPageBreak/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AB2311" w:rsidRPr="00C100FC" w:rsidRDefault="00AB2311" w:rsidP="00AB2311">
      <w:pPr>
        <w:tabs>
          <w:tab w:val="left" w:pos="0"/>
        </w:tabs>
        <w:suppressAutoHyphens/>
        <w:ind w:left="33"/>
        <w:jc w:val="both"/>
      </w:pPr>
      <w:r w:rsidRPr="00C100FC">
        <w:t>-  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содержания.</w:t>
      </w:r>
    </w:p>
    <w:p w:rsidR="00C100FC" w:rsidRPr="00C100FC" w:rsidRDefault="00C100FC" w:rsidP="00C100FC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C100FC">
        <w:rPr>
          <w:i/>
          <w:iCs/>
          <w:u w:val="single"/>
        </w:rPr>
        <w:t>получит возможность научиться</w:t>
      </w:r>
      <w:r w:rsidRPr="00C100FC">
        <w:rPr>
          <w:i/>
          <w:u w:val="single"/>
        </w:rPr>
        <w:t>: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в письменной форме кратко отвечать на вопросы к тексту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делать по образцу подписи к рисункам/фотографиям.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сравнивать и анализировать буквосочетания английского языка;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группировать слова в соответствии с изученными правилами чтения;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уточнять написание слова по словарю учебника.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соблюдать интонацию перечисления;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соблюдать правило отсутствия ударения на служебных словах (артиклях, союзах, предлогах);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читать изучаемые слова по транскрипции;</w:t>
      </w:r>
    </w:p>
    <w:p w:rsidR="00C100FC" w:rsidRPr="00C100FC" w:rsidRDefault="00C100FC" w:rsidP="00C100FC">
      <w:pPr>
        <w:tabs>
          <w:tab w:val="left" w:pos="5385"/>
        </w:tabs>
        <w:jc w:val="both"/>
      </w:pPr>
      <w:r w:rsidRPr="00C100FC">
        <w:t>- писать транскрипцию отдельных звуков, сочетаний звуков по образцу.</w:t>
      </w:r>
    </w:p>
    <w:p w:rsidR="00AB2311" w:rsidRDefault="00AB2311" w:rsidP="00AB2311">
      <w:pPr>
        <w:tabs>
          <w:tab w:val="left" w:pos="0"/>
        </w:tabs>
        <w:rPr>
          <w:b/>
          <w:u w:val="single"/>
        </w:rPr>
      </w:pPr>
      <w:r w:rsidRPr="00C100FC">
        <w:rPr>
          <w:b/>
          <w:u w:val="single"/>
        </w:rPr>
        <w:t>Социокультурные знания и умения</w:t>
      </w:r>
    </w:p>
    <w:p w:rsidR="000B12A5" w:rsidRPr="000B12A5" w:rsidRDefault="000B12A5" w:rsidP="000B12A5">
      <w:pPr>
        <w:tabs>
          <w:tab w:val="left" w:pos="-1560"/>
          <w:tab w:val="left" w:pos="-1418"/>
        </w:tabs>
        <w:ind w:firstLine="709"/>
        <w:jc w:val="both"/>
        <w:rPr>
          <w:i/>
          <w:u w:val="single"/>
        </w:rPr>
      </w:pPr>
      <w:r w:rsidRPr="000B12A5">
        <w:rPr>
          <w:i/>
          <w:u w:val="single"/>
        </w:rPr>
        <w:t>ученик научится:</w:t>
      </w:r>
    </w:p>
    <w:p w:rsidR="00AB2311" w:rsidRPr="00C100FC" w:rsidRDefault="00AB2311" w:rsidP="00AB231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0FC">
        <w:rPr>
          <w:rFonts w:ascii="Times New Roman" w:hAnsi="Times New Roman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AB2311" w:rsidRPr="00C100FC" w:rsidRDefault="00AB2311" w:rsidP="00AB231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0FC">
        <w:rPr>
          <w:rFonts w:ascii="Times New Roman" w:hAnsi="Times New Roman"/>
          <w:sz w:val="24"/>
          <w:szCs w:val="24"/>
        </w:rPr>
        <w:t xml:space="preserve">- </w:t>
      </w:r>
      <w:r w:rsidRPr="00C100FC">
        <w:rPr>
          <w:rFonts w:ascii="Times New Roman" w:hAnsi="Times New Roman"/>
          <w:sz w:val="24"/>
          <w:szCs w:val="24"/>
          <w:lang w:eastAsia="ar-SA"/>
        </w:rPr>
        <w:t xml:space="preserve"> кратко представлять свою страну и страну/страны изучаемого языка на английском языке. </w:t>
      </w:r>
    </w:p>
    <w:p w:rsidR="00933990" w:rsidRPr="00BA54EF" w:rsidRDefault="00933990" w:rsidP="00933990">
      <w:pPr>
        <w:tabs>
          <w:tab w:val="left" w:pos="5385"/>
        </w:tabs>
        <w:jc w:val="both"/>
      </w:pPr>
      <w:r>
        <w:t xml:space="preserve">- </w:t>
      </w:r>
      <w:r w:rsidRPr="00BA54EF">
        <w:t>называть столицы с</w:t>
      </w:r>
      <w:r>
        <w:t>тран изучаемого языка</w:t>
      </w:r>
      <w:r w:rsidRPr="00BA54EF">
        <w:t>;</w:t>
      </w:r>
    </w:p>
    <w:p w:rsidR="00933990" w:rsidRPr="00BA54EF" w:rsidRDefault="00933990" w:rsidP="00933990">
      <w:pPr>
        <w:tabs>
          <w:tab w:val="left" w:pos="5385"/>
        </w:tabs>
        <w:jc w:val="both"/>
      </w:pPr>
      <w:r>
        <w:t xml:space="preserve">- </w:t>
      </w:r>
      <w:r w:rsidRPr="00BA54EF">
        <w:t xml:space="preserve">воспроизводить наизусть </w:t>
      </w:r>
      <w:r>
        <w:t xml:space="preserve">небольшие произведения детского </w:t>
      </w:r>
      <w:r w:rsidRPr="00BA54EF">
        <w:t xml:space="preserve">фольклора (стихи, песни) на </w:t>
      </w:r>
      <w:r>
        <w:t>английском</w:t>
      </w:r>
      <w:r w:rsidRPr="00BA54EF">
        <w:t xml:space="preserve"> языке;</w:t>
      </w:r>
    </w:p>
    <w:p w:rsidR="00933990" w:rsidRPr="00BA54EF" w:rsidRDefault="00933990" w:rsidP="00933990">
      <w:pPr>
        <w:tabs>
          <w:tab w:val="left" w:pos="5385"/>
        </w:tabs>
        <w:jc w:val="both"/>
      </w:pPr>
      <w:r>
        <w:t xml:space="preserve">- </w:t>
      </w:r>
      <w:r w:rsidRPr="00BA54EF">
        <w:t>осуществлять поиск информа</w:t>
      </w:r>
      <w:r>
        <w:t xml:space="preserve">ции о стране изучаемого языка в </w:t>
      </w:r>
      <w:r w:rsidRPr="00BA54EF">
        <w:t>соответствии с поставленной учебн</w:t>
      </w:r>
      <w:r>
        <w:t>ой задачей в пределах изучаемой тематики</w:t>
      </w:r>
      <w:r w:rsidRPr="00BA54EF">
        <w:t>.</w:t>
      </w:r>
    </w:p>
    <w:p w:rsidR="000B12A5" w:rsidRPr="00BA54EF" w:rsidRDefault="000B12A5" w:rsidP="000B12A5">
      <w:pPr>
        <w:pStyle w:val="a6"/>
        <w:spacing w:before="0" w:beforeAutospacing="0" w:after="0" w:afterAutospacing="0"/>
        <w:ind w:firstLine="709"/>
        <w:jc w:val="both"/>
        <w:rPr>
          <w:rFonts w:cs="Tahoma"/>
          <w:b/>
          <w:szCs w:val="18"/>
        </w:rPr>
      </w:pPr>
      <w:r w:rsidRPr="00BA54EF">
        <w:rPr>
          <w:b/>
          <w:iCs/>
        </w:rPr>
        <w:t>Предметные результаты в познавательной сфере</w:t>
      </w:r>
    </w:p>
    <w:p w:rsidR="000B12A5" w:rsidRDefault="000B12A5" w:rsidP="000B12A5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</w:t>
      </w:r>
      <w:r w:rsidRPr="00BA54EF">
        <w:rPr>
          <w:i/>
          <w:u w:val="single"/>
        </w:rPr>
        <w:t>:</w:t>
      </w:r>
    </w:p>
    <w:p w:rsidR="000B12A5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i/>
          <w:szCs w:val="18"/>
          <w:u w:val="single"/>
        </w:rPr>
      </w:pPr>
      <w:r w:rsidRPr="001C748F">
        <w:rPr>
          <w:rFonts w:cs="Tahoma"/>
          <w:i/>
          <w:szCs w:val="18"/>
        </w:rPr>
        <w:t xml:space="preserve">- </w:t>
      </w:r>
      <w:r w:rsidRPr="00BA54EF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0B12A5" w:rsidRPr="008B74B3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i/>
          <w:szCs w:val="18"/>
          <w:u w:val="single"/>
        </w:rPr>
      </w:pPr>
      <w:r w:rsidRPr="008B74B3">
        <w:rPr>
          <w:rFonts w:cs="Tahoma"/>
          <w:szCs w:val="18"/>
        </w:rPr>
        <w:t xml:space="preserve">- </w:t>
      </w:r>
      <w:r w:rsidRPr="008B74B3">
        <w:t>д</w:t>
      </w:r>
      <w:r w:rsidRPr="00BA54EF">
        <w:t>ействовать по образцу при выполнении упражнений и составлении собственных высказываний в пределах тематики;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пользоваться справочным материалом, представленным в доступном данному возрасту виде (правила, таблицы);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осуществлять самонаблюдение и самооценку в доступных младшему школьнику пределах.</w:t>
      </w:r>
    </w:p>
    <w:p w:rsidR="000B12A5" w:rsidRPr="00BA54EF" w:rsidRDefault="000B12A5" w:rsidP="000B12A5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 получит возможность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</w:t>
      </w:r>
      <w:r w:rsidRPr="00BA54EF">
        <w:rPr>
          <w:i/>
          <w:u w:val="single"/>
        </w:rPr>
        <w:t>: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представлять изучаемый иностранный язык как средство выражения мыслей, чувств, эмоций;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B12A5" w:rsidRPr="00BA54EF" w:rsidRDefault="000B12A5" w:rsidP="000B12A5">
      <w:pPr>
        <w:pStyle w:val="a6"/>
        <w:spacing w:before="0" w:beforeAutospacing="0" w:after="0" w:afterAutospacing="0"/>
        <w:ind w:firstLine="709"/>
        <w:jc w:val="both"/>
        <w:rPr>
          <w:rFonts w:cs="Tahoma"/>
          <w:b/>
          <w:szCs w:val="18"/>
        </w:rPr>
      </w:pPr>
      <w:r w:rsidRPr="00BA54EF">
        <w:rPr>
          <w:b/>
          <w:iCs/>
        </w:rPr>
        <w:t>Предметные результаты в эстетической сфере</w:t>
      </w:r>
    </w:p>
    <w:p w:rsidR="000B12A5" w:rsidRPr="00BA54EF" w:rsidRDefault="000B12A5" w:rsidP="000B12A5">
      <w:pPr>
        <w:pStyle w:val="a6"/>
        <w:spacing w:before="0" w:beforeAutospacing="0" w:after="0" w:afterAutospacing="0"/>
        <w:ind w:firstLine="709"/>
        <w:jc w:val="both"/>
        <w:rPr>
          <w:rFonts w:cs="Tahoma"/>
          <w:i/>
          <w:szCs w:val="18"/>
          <w:u w:val="single"/>
        </w:rPr>
      </w:pPr>
      <w:r w:rsidRPr="00BA54EF">
        <w:rPr>
          <w:i/>
          <w:iCs/>
          <w:u w:val="single"/>
        </w:rPr>
        <w:t>Ученик</w:t>
      </w:r>
      <w:r w:rsidRPr="00BA54EF">
        <w:rPr>
          <w:i/>
          <w:u w:val="single"/>
        </w:rPr>
        <w:t> </w:t>
      </w:r>
      <w:r w:rsidRPr="00BA54EF">
        <w:rPr>
          <w:i/>
          <w:iCs/>
          <w:u w:val="single"/>
        </w:rPr>
        <w:t>научится: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владеть элементарными средствами выражения чувств и эмоций на иностранном языке;</w:t>
      </w:r>
    </w:p>
    <w:p w:rsidR="000B12A5" w:rsidRPr="00BA54EF" w:rsidRDefault="000B12A5" w:rsidP="000B12A5">
      <w:pPr>
        <w:pStyle w:val="a6"/>
        <w:spacing w:before="0" w:beforeAutospacing="0" w:after="0" w:afterAutospacing="0"/>
        <w:jc w:val="both"/>
        <w:rPr>
          <w:rFonts w:cs="Tahoma"/>
          <w:szCs w:val="18"/>
        </w:rPr>
      </w:pPr>
      <w:r>
        <w:t xml:space="preserve">- </w:t>
      </w:r>
      <w:r w:rsidRPr="00BA54EF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B12A5" w:rsidRPr="00BA54EF" w:rsidRDefault="000B12A5" w:rsidP="000B12A5">
      <w:pPr>
        <w:tabs>
          <w:tab w:val="left" w:pos="5385"/>
        </w:tabs>
        <w:ind w:firstLine="709"/>
        <w:jc w:val="both"/>
        <w:rPr>
          <w:i/>
          <w:iCs/>
          <w:u w:val="single"/>
        </w:rPr>
      </w:pPr>
      <w:r w:rsidRPr="00BA54EF">
        <w:rPr>
          <w:i/>
          <w:iCs/>
          <w:u w:val="single"/>
        </w:rPr>
        <w:t>Ученик получит возможность научится:</w:t>
      </w:r>
    </w:p>
    <w:p w:rsidR="000B12A5" w:rsidRPr="00BA54EF" w:rsidRDefault="000B12A5" w:rsidP="000B12A5">
      <w:pPr>
        <w:tabs>
          <w:tab w:val="left" w:pos="5385"/>
        </w:tabs>
        <w:jc w:val="both"/>
      </w:pPr>
      <w:r>
        <w:t xml:space="preserve">- </w:t>
      </w:r>
      <w:r w:rsidRPr="00BA54EF">
        <w:t>следовать намеченному плану в своем учебном труде.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b/>
        </w:rPr>
      </w:pPr>
      <w:r w:rsidRPr="00BA54EF">
        <w:rPr>
          <w:b/>
        </w:rPr>
        <w:t>Регулятивные универсальные учебные действия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Ученик научится:</w:t>
      </w:r>
    </w:p>
    <w:p w:rsidR="000B12A5" w:rsidRPr="00BA54EF" w:rsidRDefault="000B12A5" w:rsidP="000B12A5">
      <w:pPr>
        <w:jc w:val="both"/>
      </w:pPr>
      <w:r w:rsidRPr="00BA54EF">
        <w:t>- принимать и сохранять учебную задачу, соответствующую этапу обучения;</w:t>
      </w:r>
    </w:p>
    <w:p w:rsidR="000B12A5" w:rsidRPr="00BA54EF" w:rsidRDefault="000B12A5" w:rsidP="000B12A5">
      <w:pPr>
        <w:jc w:val="both"/>
      </w:pPr>
      <w:r w:rsidRPr="00BA54EF">
        <w:t>- действовать с учетом выделенных учителем ориентиров действия в учебном материале;</w:t>
      </w:r>
    </w:p>
    <w:p w:rsidR="000B12A5" w:rsidRPr="00BA54EF" w:rsidRDefault="000B12A5" w:rsidP="000B12A5">
      <w:pPr>
        <w:jc w:val="both"/>
      </w:pPr>
      <w:r w:rsidRPr="00BA54EF">
        <w:lastRenderedPageBreak/>
        <w:t>- проговаривать вслух последовательность производимых действий, составляющих основу осваиваемой деятельности;</w:t>
      </w:r>
    </w:p>
    <w:p w:rsidR="000B12A5" w:rsidRPr="00BA54EF" w:rsidRDefault="000B12A5" w:rsidP="000B12A5">
      <w:pPr>
        <w:jc w:val="both"/>
      </w:pPr>
      <w:r w:rsidRPr="00BA54EF">
        <w:t>- оценивать совместно с учителем или одноклассниками результат своих действий, вносить необходимые коррективы;</w:t>
      </w:r>
    </w:p>
    <w:p w:rsidR="000B12A5" w:rsidRPr="00BA54EF" w:rsidRDefault="000B12A5" w:rsidP="000B12A5">
      <w:pPr>
        <w:jc w:val="both"/>
      </w:pPr>
      <w:r w:rsidRPr="00BA54EF">
        <w:t>- первоначальному умению выполнять учебные действия в устной и письменной речи, в уме.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Ученик получит возможность научиться:</w:t>
      </w:r>
    </w:p>
    <w:p w:rsidR="000B12A5" w:rsidRPr="006C77E4" w:rsidRDefault="000B12A5" w:rsidP="000B12A5">
      <w:pPr>
        <w:jc w:val="both"/>
        <w:rPr>
          <w:iCs/>
        </w:rPr>
      </w:pPr>
      <w:r w:rsidRPr="00BA54EF">
        <w:t xml:space="preserve">- </w:t>
      </w:r>
      <w:r w:rsidRPr="006C77E4">
        <w:rPr>
          <w:iCs/>
        </w:rPr>
        <w:t>адекватно воспринимать оценку своей работы учителем, товарищами;</w:t>
      </w:r>
    </w:p>
    <w:p w:rsidR="000B12A5" w:rsidRPr="00BA54EF" w:rsidRDefault="000B12A5" w:rsidP="000B12A5">
      <w:pPr>
        <w:jc w:val="both"/>
      </w:pPr>
      <w:r w:rsidRPr="006C77E4">
        <w:rPr>
          <w:iCs/>
        </w:rPr>
        <w:t xml:space="preserve">- </w:t>
      </w:r>
      <w:r w:rsidRPr="00BA54EF">
        <w:t>в сотрудничестве с учителем, классом находить несколько вариантов решения учебной задачи;</w:t>
      </w:r>
    </w:p>
    <w:p w:rsidR="000B12A5" w:rsidRPr="00BA54EF" w:rsidRDefault="000B12A5" w:rsidP="000B12A5">
      <w:pPr>
        <w:jc w:val="both"/>
      </w:pPr>
      <w:r w:rsidRPr="00BA54EF">
        <w:t>- осуществлять пошаговый контроль своих действий под руководством учителя.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b/>
        </w:rPr>
      </w:pPr>
      <w:r w:rsidRPr="00BA54EF">
        <w:rPr>
          <w:b/>
        </w:rPr>
        <w:t>Личностные универсальные учебные действия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У обучающегося будут сформированы:</w:t>
      </w:r>
    </w:p>
    <w:p w:rsidR="000B12A5" w:rsidRPr="00BA54EF" w:rsidRDefault="000B12A5" w:rsidP="000B12A5">
      <w:pPr>
        <w:jc w:val="both"/>
      </w:pPr>
      <w:r w:rsidRPr="00BA54EF">
        <w:t>-</w:t>
      </w:r>
      <w:r>
        <w:t xml:space="preserve"> </w:t>
      </w:r>
      <w:r w:rsidRPr="00BA54EF">
        <w:t>положительное отношение к школе и учебной деятельности;</w:t>
      </w:r>
    </w:p>
    <w:p w:rsidR="000B12A5" w:rsidRPr="00BA54EF" w:rsidRDefault="000B12A5" w:rsidP="000B12A5">
      <w:pPr>
        <w:jc w:val="both"/>
      </w:pPr>
      <w:r w:rsidRPr="00BA54EF">
        <w:t>-</w:t>
      </w:r>
      <w:r>
        <w:t xml:space="preserve"> </w:t>
      </w:r>
      <w:r w:rsidRPr="00BA54EF">
        <w:t>представление о причинах успеха в учебе;</w:t>
      </w:r>
    </w:p>
    <w:p w:rsidR="000B12A5" w:rsidRPr="00BA54EF" w:rsidRDefault="000B12A5" w:rsidP="000B12A5">
      <w:pPr>
        <w:jc w:val="both"/>
      </w:pPr>
      <w:r w:rsidRPr="00BA54EF">
        <w:t>-</w:t>
      </w:r>
      <w:r>
        <w:t xml:space="preserve"> </w:t>
      </w:r>
      <w:r w:rsidRPr="00BA54EF">
        <w:t>интерес к учебному материалу;</w:t>
      </w:r>
    </w:p>
    <w:p w:rsidR="000B12A5" w:rsidRPr="00BA54EF" w:rsidRDefault="000B12A5" w:rsidP="000B12A5">
      <w:pPr>
        <w:jc w:val="both"/>
      </w:pPr>
      <w:r w:rsidRPr="00BA54EF">
        <w:t>-</w:t>
      </w:r>
      <w:r>
        <w:t xml:space="preserve"> </w:t>
      </w:r>
      <w:r w:rsidRPr="00BA54EF">
        <w:t>этические чувства (стыда, вины, совести) на основании анализа простых ситуаций;</w:t>
      </w:r>
    </w:p>
    <w:p w:rsidR="000B12A5" w:rsidRPr="00BA54EF" w:rsidRDefault="000B12A5" w:rsidP="000B12A5">
      <w:pPr>
        <w:jc w:val="both"/>
      </w:pPr>
      <w:r w:rsidRPr="00BA54EF">
        <w:t>-</w:t>
      </w:r>
      <w:r>
        <w:t xml:space="preserve"> </w:t>
      </w:r>
      <w:r w:rsidRPr="00BA54EF">
        <w:t>знание основных моральных норм поведения.</w:t>
      </w:r>
    </w:p>
    <w:p w:rsidR="000B12A5" w:rsidRPr="00BA54EF" w:rsidRDefault="000B12A5" w:rsidP="000B12A5">
      <w:pPr>
        <w:pStyle w:val="a3"/>
        <w:ind w:left="0" w:firstLine="709"/>
        <w:contextualSpacing w:val="0"/>
        <w:jc w:val="both"/>
        <w:rPr>
          <w:i/>
          <w:u w:val="single"/>
        </w:rPr>
      </w:pPr>
      <w:r w:rsidRPr="00BA54EF">
        <w:rPr>
          <w:i/>
          <w:u w:val="single"/>
        </w:rPr>
        <w:t>Обучающийся получит возможность для формирования:</w:t>
      </w:r>
    </w:p>
    <w:p w:rsidR="000B12A5" w:rsidRPr="00BA54EF" w:rsidRDefault="000B12A5" w:rsidP="000B12A5">
      <w:pPr>
        <w:jc w:val="both"/>
      </w:pPr>
      <w:r w:rsidRPr="00BA54EF">
        <w:t>- внутренней позиции школьника на уровне положительного отношения к школе;</w:t>
      </w:r>
    </w:p>
    <w:p w:rsidR="000B12A5" w:rsidRPr="00BA54EF" w:rsidRDefault="000B12A5" w:rsidP="000B12A5">
      <w:pPr>
        <w:jc w:val="both"/>
      </w:pPr>
      <w:r w:rsidRPr="00BA54EF">
        <w:t>- первичные умения оценки работ, ответов одноклассников на основе заданных критериев успешности учебной деятельности;</w:t>
      </w:r>
    </w:p>
    <w:p w:rsidR="000B12A5" w:rsidRDefault="000B12A5" w:rsidP="000B12A5">
      <w:pPr>
        <w:jc w:val="both"/>
      </w:pPr>
      <w:r w:rsidRPr="00BA54EF">
        <w:t>- представления о своей этнической принадлежности.</w:t>
      </w:r>
    </w:p>
    <w:p w:rsidR="00525E38" w:rsidRDefault="00525E38" w:rsidP="005C1B1E">
      <w:pPr>
        <w:jc w:val="both"/>
        <w:rPr>
          <w:rFonts w:eastAsia="Calibri"/>
          <w:lang w:eastAsia="ar-SA"/>
        </w:rPr>
      </w:pPr>
    </w:p>
    <w:p w:rsidR="00933990" w:rsidRDefault="00933990" w:rsidP="005F3CC2">
      <w:pPr>
        <w:tabs>
          <w:tab w:val="left" w:pos="-1560"/>
          <w:tab w:val="left" w:pos="-1418"/>
        </w:tabs>
        <w:jc w:val="both"/>
        <w:rPr>
          <w:b/>
          <w:u w:val="single"/>
        </w:rPr>
      </w:pPr>
      <w:r w:rsidRPr="000B12A5">
        <w:rPr>
          <w:b/>
          <w:u w:val="single"/>
        </w:rPr>
        <w:t>В результате третьего года изучения учебного предмета «Иностранный язык (английский)» ученик научится:</w:t>
      </w:r>
    </w:p>
    <w:p w:rsidR="00933990" w:rsidRPr="00933990" w:rsidRDefault="00933990" w:rsidP="00933990">
      <w:pPr>
        <w:jc w:val="both"/>
        <w:rPr>
          <w:b/>
          <w:u w:val="single"/>
        </w:rPr>
      </w:pPr>
      <w:r w:rsidRPr="00933990">
        <w:rPr>
          <w:b/>
          <w:u w:val="single"/>
        </w:rPr>
        <w:t>Коммуникативные умения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>- вести разные виды диалогов объемом  4-5 реплик со стороны каждого собеседника в стандартных ситуациях неофициального общения, с соблюдением норм речевого этикета, принятых в стране/ странах изучаемого языка;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D7B8A">
        <w:t>- создавать устные связные монологические высказывания объемом 4-5 фраз</w:t>
      </w:r>
      <w:r w:rsidRPr="00933990">
        <w:t xml:space="preserve"> в рамках изучаемой тематики;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>- пересказывать в объеме 4-5 фраз основное содержание прочитанного текста;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 xml:space="preserve">- воспринимать на слух и понимать звучащие до 1 минут учебные и аутентичные адаптированные тексты, построенные на изученном языковом материале с разной глубиной проникновения в их содержание; 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читать вслух учебные и аутентичные адаптированные тексты объемом до 80 слов, построенные на изученном языковом материале, с соблюдением правил чтения и соответствующей интонацией;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>- читать про себя и понимать  аутентичные адаптированные тексты объемом до 160 слов, содержащие отдельные незнакомые слова, с различной глубиной проникновения в их содержание;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 xml:space="preserve">- заполнять анкеты и формуляры; 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писать с опорой на образец поздравления с днем рождения, Новым годом, Рождеством с выражением пожеланий;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писать личное письмо, в т.ч. электронное, в ответ на письмо-стимул с опорой на образец объемом до 50 слов.</w:t>
      </w:r>
    </w:p>
    <w:p w:rsidR="00933990" w:rsidRPr="005C1B1E" w:rsidRDefault="00933990" w:rsidP="00933990">
      <w:pPr>
        <w:tabs>
          <w:tab w:val="left" w:pos="5385"/>
        </w:tabs>
        <w:ind w:firstLine="709"/>
        <w:jc w:val="both"/>
        <w:rPr>
          <w:i/>
          <w:u w:val="single"/>
        </w:rPr>
      </w:pPr>
      <w:r w:rsidRPr="005C1B1E">
        <w:rPr>
          <w:i/>
          <w:iCs/>
          <w:u w:val="single"/>
        </w:rPr>
        <w:t>получит возможность научиться</w:t>
      </w:r>
      <w:r w:rsidRPr="005C1B1E">
        <w:rPr>
          <w:i/>
          <w:u w:val="single"/>
        </w:rPr>
        <w:t>:</w:t>
      </w:r>
    </w:p>
    <w:p w:rsidR="00933990" w:rsidRPr="00774D18" w:rsidRDefault="00933990" w:rsidP="00933990">
      <w:pPr>
        <w:pStyle w:val="a7"/>
        <w:spacing w:line="240" w:lineRule="auto"/>
        <w:ind w:firstLine="0"/>
        <w:rPr>
          <w:sz w:val="24"/>
        </w:rPr>
      </w:pPr>
      <w:r w:rsidRPr="00774D18">
        <w:rPr>
          <w:sz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933990" w:rsidRPr="00774D18" w:rsidRDefault="00933990" w:rsidP="00933990">
      <w:pPr>
        <w:pStyle w:val="a7"/>
        <w:spacing w:line="240" w:lineRule="auto"/>
        <w:ind w:firstLine="0"/>
        <w:rPr>
          <w:sz w:val="24"/>
        </w:rPr>
      </w:pPr>
      <w:r w:rsidRPr="00774D18">
        <w:rPr>
          <w:sz w:val="24"/>
        </w:rPr>
        <w:t>- кратко передавать содержание прочитанного/услышанного  текста;</w:t>
      </w:r>
    </w:p>
    <w:p w:rsidR="00933990" w:rsidRDefault="00933990" w:rsidP="00933990">
      <w:pPr>
        <w:pStyle w:val="a7"/>
        <w:spacing w:line="240" w:lineRule="auto"/>
        <w:ind w:firstLine="0"/>
        <w:rPr>
          <w:sz w:val="24"/>
        </w:rPr>
      </w:pPr>
      <w:r w:rsidRPr="00774D18">
        <w:rPr>
          <w:sz w:val="24"/>
        </w:rPr>
        <w:t>- выражать отнош</w:t>
      </w:r>
      <w:r>
        <w:rPr>
          <w:sz w:val="24"/>
        </w:rPr>
        <w:t>ение к прочитанному/услышанному;</w:t>
      </w:r>
    </w:p>
    <w:p w:rsidR="00933990" w:rsidRPr="00774D18" w:rsidRDefault="00933990" w:rsidP="00933990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Pr="00774D18">
        <w:rPr>
          <w:bCs/>
          <w:iCs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933990" w:rsidRPr="00774D18" w:rsidRDefault="00933990" w:rsidP="00933990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использовать контекстуальную или языковую догадку;</w:t>
      </w:r>
    </w:p>
    <w:p w:rsidR="00933990" w:rsidRPr="00774D18" w:rsidRDefault="00933990" w:rsidP="00933990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не обращать внимание на незнакомые слова, не мешающие понимать основное содержание текста.</w:t>
      </w:r>
    </w:p>
    <w:p w:rsidR="00933990" w:rsidRDefault="00933990" w:rsidP="00933990">
      <w:pPr>
        <w:tabs>
          <w:tab w:val="left" w:pos="5385"/>
        </w:tabs>
        <w:jc w:val="both"/>
        <w:rPr>
          <w:b/>
          <w:u w:val="single"/>
        </w:rPr>
      </w:pPr>
      <w:r w:rsidRPr="00933990">
        <w:rPr>
          <w:b/>
          <w:u w:val="single"/>
        </w:rPr>
        <w:t>Языковые знания и навыки</w:t>
      </w:r>
    </w:p>
    <w:p w:rsidR="000B12A5" w:rsidRPr="000B12A5" w:rsidRDefault="000B12A5" w:rsidP="000B12A5">
      <w:pPr>
        <w:tabs>
          <w:tab w:val="left" w:pos="-1560"/>
          <w:tab w:val="left" w:pos="-1418"/>
        </w:tabs>
        <w:ind w:firstLine="709"/>
        <w:jc w:val="both"/>
        <w:rPr>
          <w:i/>
          <w:u w:val="single"/>
        </w:rPr>
      </w:pPr>
      <w:r>
        <w:rPr>
          <w:i/>
          <w:u w:val="single"/>
        </w:rPr>
        <w:t>ученик научится</w:t>
      </w:r>
    </w:p>
    <w:p w:rsidR="00933990" w:rsidRPr="009D7B8A" w:rsidRDefault="000B12A5" w:rsidP="00933990">
      <w:pPr>
        <w:tabs>
          <w:tab w:val="left" w:pos="5385"/>
        </w:tabs>
        <w:jc w:val="both"/>
      </w:pPr>
      <w:r>
        <w:t>- пра</w:t>
      </w:r>
      <w:r w:rsidR="005C1B1E">
        <w:t>в</w:t>
      </w:r>
      <w:r w:rsidR="00933990" w:rsidRPr="009D7B8A">
        <w:t>ильно писать изученные слова;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-правильно расставлять знаки препинания (точка, вопросительный знак, апостроф, запятая);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различать на слух и правильно  произносить слова и фразы с соблюдением их ритмико-интонационных особенностей;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читать новые слова согласно основным правилам чтения;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читать вслух текст объемом до 80 слов, построенный на изученном языковом материале, с соблюдением правил чтения и соответствующей интонацией;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распознавать и употреблять в письменном и звучащем тексте не менее 500 лексических единиц, включая 350 лексических единиц, освоенных в предшествующие годы обучения;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D7B8A">
        <w:t>-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содержания.</w:t>
      </w:r>
    </w:p>
    <w:p w:rsidR="0083691A" w:rsidRPr="006D79E5" w:rsidRDefault="0083691A" w:rsidP="0083691A">
      <w:pPr>
        <w:tabs>
          <w:tab w:val="left" w:pos="5385"/>
        </w:tabs>
        <w:ind w:firstLine="709"/>
        <w:jc w:val="both"/>
        <w:rPr>
          <w:bCs/>
          <w:iCs/>
          <w:u w:val="single"/>
        </w:rPr>
      </w:pPr>
      <w:r w:rsidRPr="006D79E5">
        <w:rPr>
          <w:bCs/>
          <w:iCs/>
          <w:u w:val="single"/>
        </w:rPr>
        <w:t>получит возможность научиться: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читать и понимать тексты, написанные разными типами шрифтов;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ч</w:t>
      </w:r>
      <w:r w:rsidR="005C1B1E">
        <w:rPr>
          <w:bCs/>
          <w:iCs/>
        </w:rPr>
        <w:t>итать с соответствующим ритмико-</w:t>
      </w:r>
      <w:r w:rsidRPr="00774D18">
        <w:rPr>
          <w:bCs/>
          <w:iCs/>
        </w:rPr>
        <w:t>интонационным оформлением простые распространенные предложения с однородными членами;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понимать внутреннюю организацию текста и определять: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главную идею текста и предложения, подчиненные главному предложению;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хронологический/логический порядок;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>причинно-следственные и другие смысловые связи текста с помощью лексических и грамматических средств;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74D18">
        <w:rPr>
          <w:bCs/>
          <w:iCs/>
        </w:rPr>
        <w:t xml:space="preserve">читать и понимать содержание текста на уровне смысла и: 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 w:rsidRPr="00774D18">
        <w:rPr>
          <w:bCs/>
          <w:iCs/>
        </w:rPr>
        <w:t>- делать выводы из прочитанного;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 w:rsidRPr="00774D18">
        <w:rPr>
          <w:bCs/>
          <w:iCs/>
        </w:rPr>
        <w:t>- выражать собственное мнение по поводу прочитанного;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 w:rsidRPr="00774D18">
        <w:rPr>
          <w:bCs/>
          <w:iCs/>
        </w:rPr>
        <w:t>- выражать суждение относительно поступков героев;</w:t>
      </w:r>
    </w:p>
    <w:p w:rsidR="0083691A" w:rsidRPr="00774D18" w:rsidRDefault="0083691A" w:rsidP="0083691A">
      <w:pPr>
        <w:tabs>
          <w:tab w:val="left" w:pos="5385"/>
        </w:tabs>
        <w:jc w:val="both"/>
        <w:rPr>
          <w:bCs/>
          <w:iCs/>
        </w:rPr>
      </w:pPr>
      <w:r w:rsidRPr="00774D18">
        <w:rPr>
          <w:bCs/>
          <w:iCs/>
        </w:rPr>
        <w:t>- соотносить события в тексте с личным опытом;</w:t>
      </w:r>
    </w:p>
    <w:p w:rsidR="00933990" w:rsidRDefault="00933990" w:rsidP="00933990">
      <w:pPr>
        <w:tabs>
          <w:tab w:val="left" w:pos="5385"/>
        </w:tabs>
        <w:jc w:val="both"/>
        <w:rPr>
          <w:b/>
          <w:u w:val="single"/>
        </w:rPr>
      </w:pPr>
      <w:r w:rsidRPr="0083691A">
        <w:rPr>
          <w:b/>
          <w:u w:val="single"/>
        </w:rPr>
        <w:t>Социокультурные знания и умения</w:t>
      </w:r>
    </w:p>
    <w:p w:rsidR="000B12A5" w:rsidRPr="000B12A5" w:rsidRDefault="000B12A5" w:rsidP="000B12A5">
      <w:pPr>
        <w:tabs>
          <w:tab w:val="left" w:pos="-1560"/>
          <w:tab w:val="left" w:pos="-1418"/>
        </w:tabs>
        <w:ind w:firstLine="709"/>
        <w:jc w:val="both"/>
        <w:rPr>
          <w:i/>
          <w:u w:val="single"/>
        </w:rPr>
      </w:pPr>
      <w:r w:rsidRPr="000B12A5">
        <w:rPr>
          <w:i/>
          <w:u w:val="single"/>
        </w:rPr>
        <w:t>ученик научится:</w:t>
      </w:r>
    </w:p>
    <w:p w:rsidR="00933990" w:rsidRPr="00933990" w:rsidRDefault="000B12A5" w:rsidP="00933990">
      <w:pPr>
        <w:tabs>
          <w:tab w:val="left" w:pos="5385"/>
        </w:tabs>
        <w:jc w:val="both"/>
      </w:pPr>
      <w:r>
        <w:t>-</w:t>
      </w:r>
      <w:r w:rsidR="00933990" w:rsidRPr="00933990">
        <w:t xml:space="preserve">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933990" w:rsidRPr="00933990" w:rsidRDefault="00933990" w:rsidP="00933990">
      <w:pPr>
        <w:tabs>
          <w:tab w:val="left" w:pos="5385"/>
        </w:tabs>
        <w:jc w:val="both"/>
      </w:pPr>
      <w:r w:rsidRPr="00933990">
        <w:t>-  соблюдать правила оформления личного письма, принятые в стране/странах изучаемого языка</w:t>
      </w:r>
    </w:p>
    <w:p w:rsidR="00933990" w:rsidRPr="009D7B8A" w:rsidRDefault="00933990" w:rsidP="00933990">
      <w:pPr>
        <w:tabs>
          <w:tab w:val="left" w:pos="5385"/>
        </w:tabs>
        <w:jc w:val="both"/>
      </w:pPr>
      <w:r w:rsidRPr="00933990">
        <w:t xml:space="preserve">- кратко представлять свою страну и страну/страны изучаемого языка на английском языке. </w:t>
      </w:r>
    </w:p>
    <w:p w:rsidR="0083691A" w:rsidRPr="00D32C22" w:rsidRDefault="00933990" w:rsidP="0083691A">
      <w:pPr>
        <w:ind w:firstLine="709"/>
        <w:jc w:val="both"/>
        <w:rPr>
          <w:rFonts w:cs="Tahoma"/>
          <w:i/>
          <w:szCs w:val="18"/>
          <w:u w:val="single"/>
        </w:rPr>
      </w:pPr>
      <w:r w:rsidRPr="009D7B8A">
        <w:t xml:space="preserve"> </w:t>
      </w:r>
      <w:r w:rsidR="0083691A" w:rsidRPr="00D32C22">
        <w:rPr>
          <w:i/>
          <w:iCs/>
          <w:u w:val="single"/>
        </w:rPr>
        <w:t>получит возможность</w:t>
      </w:r>
      <w:r w:rsidR="0083691A" w:rsidRPr="00D32C22">
        <w:rPr>
          <w:i/>
          <w:u w:val="single"/>
        </w:rPr>
        <w:t> </w:t>
      </w:r>
      <w:r w:rsidR="0083691A" w:rsidRPr="00D32C22">
        <w:rPr>
          <w:i/>
          <w:iCs/>
          <w:u w:val="single"/>
        </w:rPr>
        <w:t>научится</w:t>
      </w:r>
      <w:r w:rsidR="0083691A" w:rsidRPr="00D32C22">
        <w:rPr>
          <w:i/>
          <w:u w:val="single"/>
        </w:rPr>
        <w:t>:</w:t>
      </w:r>
    </w:p>
    <w:p w:rsidR="0083691A" w:rsidRPr="00D32C22" w:rsidRDefault="0083691A" w:rsidP="0083691A">
      <w:pPr>
        <w:jc w:val="both"/>
        <w:rPr>
          <w:rFonts w:cs="Tahoma"/>
          <w:szCs w:val="18"/>
        </w:rPr>
      </w:pPr>
      <w:r w:rsidRPr="00D32C22">
        <w:t>- представлять изучаемый иностранный язык как средство выражения мыслей, чувств, эмоций;</w:t>
      </w:r>
    </w:p>
    <w:p w:rsidR="00933990" w:rsidRPr="00416DD1" w:rsidRDefault="0083691A" w:rsidP="00416DD1">
      <w:pPr>
        <w:jc w:val="both"/>
        <w:rPr>
          <w:rFonts w:cs="Tahoma"/>
          <w:szCs w:val="18"/>
        </w:rPr>
      </w:pPr>
      <w:r w:rsidRPr="00D32C22">
        <w:t>- 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B12A5" w:rsidRPr="00D32C22" w:rsidRDefault="000B12A5" w:rsidP="000B12A5">
      <w:pPr>
        <w:ind w:firstLine="709"/>
        <w:jc w:val="both"/>
        <w:rPr>
          <w:rFonts w:cs="Tahoma"/>
          <w:b/>
          <w:szCs w:val="18"/>
        </w:rPr>
      </w:pPr>
      <w:r w:rsidRPr="00D32C22">
        <w:rPr>
          <w:b/>
          <w:iCs/>
        </w:rPr>
        <w:t>Предметные результаты в познавательной сфере</w:t>
      </w:r>
    </w:p>
    <w:p w:rsidR="000B12A5" w:rsidRPr="00D32C22" w:rsidRDefault="000B12A5" w:rsidP="000B12A5">
      <w:pPr>
        <w:ind w:firstLine="709"/>
        <w:jc w:val="both"/>
        <w:rPr>
          <w:rFonts w:cs="Tahoma"/>
          <w:i/>
          <w:szCs w:val="18"/>
          <w:u w:val="single"/>
        </w:rPr>
      </w:pPr>
      <w:r w:rsidRPr="00D32C22">
        <w:rPr>
          <w:i/>
          <w:iCs/>
          <w:u w:val="single"/>
        </w:rPr>
        <w:t>Ученик</w:t>
      </w:r>
      <w:r w:rsidRPr="00D32C22">
        <w:rPr>
          <w:i/>
          <w:u w:val="single"/>
        </w:rPr>
        <w:t> </w:t>
      </w:r>
      <w:r w:rsidRPr="00D32C22">
        <w:rPr>
          <w:i/>
          <w:iCs/>
          <w:u w:val="single"/>
        </w:rPr>
        <w:t>научится</w:t>
      </w:r>
      <w:r w:rsidRPr="00D32C22">
        <w:rPr>
          <w:i/>
          <w:u w:val="single"/>
        </w:rPr>
        <w:t>:</w:t>
      </w:r>
    </w:p>
    <w:p w:rsidR="000B12A5" w:rsidRPr="00D32C22" w:rsidRDefault="000B12A5" w:rsidP="000B12A5">
      <w:pPr>
        <w:jc w:val="both"/>
        <w:rPr>
          <w:rFonts w:cs="Tahoma"/>
          <w:i/>
          <w:szCs w:val="18"/>
          <w:u w:val="single"/>
        </w:rPr>
      </w:pPr>
      <w:r w:rsidRPr="00D32C22">
        <w:rPr>
          <w:rFonts w:cs="Tahoma"/>
          <w:i/>
          <w:szCs w:val="18"/>
          <w:u w:val="single"/>
        </w:rPr>
        <w:t xml:space="preserve">- </w:t>
      </w:r>
      <w:r w:rsidRPr="00D32C22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0B12A5" w:rsidRPr="00D32C22" w:rsidRDefault="000B12A5" w:rsidP="000B12A5">
      <w:pPr>
        <w:jc w:val="both"/>
        <w:rPr>
          <w:rFonts w:cs="Tahoma"/>
          <w:i/>
          <w:szCs w:val="18"/>
          <w:u w:val="single"/>
        </w:rPr>
      </w:pPr>
      <w:r w:rsidRPr="00D32C22">
        <w:rPr>
          <w:rFonts w:cs="Tahoma"/>
          <w:szCs w:val="18"/>
        </w:rPr>
        <w:lastRenderedPageBreak/>
        <w:t xml:space="preserve">- </w:t>
      </w:r>
      <w:r w:rsidRPr="00D32C22">
        <w:t>действовать по образцу при выполнении упражнений и составлении собственных высказываний в пределах тематики;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пользоваться справочным материалом, представленным в доступном данному возрасту виде (правила, таблицы);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осуществлять самонаблюдение и самооценку в доступных младшему школьнику пределах.</w:t>
      </w:r>
    </w:p>
    <w:p w:rsidR="000B12A5" w:rsidRPr="00D32C22" w:rsidRDefault="000B12A5" w:rsidP="000B12A5">
      <w:pPr>
        <w:ind w:firstLine="709"/>
        <w:jc w:val="both"/>
        <w:rPr>
          <w:rFonts w:cs="Tahoma"/>
          <w:i/>
          <w:szCs w:val="18"/>
          <w:u w:val="single"/>
        </w:rPr>
      </w:pPr>
      <w:r w:rsidRPr="00D32C22">
        <w:rPr>
          <w:i/>
          <w:iCs/>
          <w:u w:val="single"/>
        </w:rPr>
        <w:t>Ученик получит возможность</w:t>
      </w:r>
      <w:r w:rsidRPr="00D32C22">
        <w:rPr>
          <w:i/>
          <w:u w:val="single"/>
        </w:rPr>
        <w:t> </w:t>
      </w:r>
      <w:r w:rsidRPr="00D32C22">
        <w:rPr>
          <w:i/>
          <w:iCs/>
          <w:u w:val="single"/>
        </w:rPr>
        <w:t>научится</w:t>
      </w:r>
      <w:r w:rsidRPr="00D32C22">
        <w:rPr>
          <w:i/>
          <w:u w:val="single"/>
        </w:rPr>
        <w:t>: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представлять изучаемый иностранный язык как средство выражения мыслей, чувств, эмоций;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B12A5" w:rsidRPr="00D32C22" w:rsidRDefault="000B12A5" w:rsidP="000B12A5">
      <w:pPr>
        <w:ind w:firstLine="709"/>
        <w:jc w:val="both"/>
        <w:rPr>
          <w:rFonts w:cs="Tahoma"/>
          <w:b/>
          <w:szCs w:val="18"/>
        </w:rPr>
      </w:pPr>
      <w:r w:rsidRPr="00D32C22">
        <w:rPr>
          <w:b/>
          <w:iCs/>
        </w:rPr>
        <w:t>Предметные результаты в эстетической сфере</w:t>
      </w:r>
    </w:p>
    <w:p w:rsidR="000B12A5" w:rsidRPr="00D32C22" w:rsidRDefault="000B12A5" w:rsidP="000B12A5">
      <w:pPr>
        <w:ind w:firstLine="709"/>
        <w:jc w:val="both"/>
        <w:rPr>
          <w:rFonts w:cs="Tahoma"/>
          <w:i/>
          <w:szCs w:val="18"/>
          <w:u w:val="single"/>
        </w:rPr>
      </w:pPr>
      <w:r w:rsidRPr="00D32C22">
        <w:rPr>
          <w:i/>
          <w:iCs/>
          <w:u w:val="single"/>
        </w:rPr>
        <w:t>Ученик</w:t>
      </w:r>
      <w:r w:rsidRPr="00D32C22">
        <w:rPr>
          <w:i/>
          <w:u w:val="single"/>
        </w:rPr>
        <w:t> </w:t>
      </w:r>
      <w:r w:rsidRPr="00D32C22">
        <w:rPr>
          <w:i/>
          <w:iCs/>
          <w:u w:val="single"/>
        </w:rPr>
        <w:t>научится: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владеть элементарными средствами выражения чувств и эмоций на иностранном языке;</w:t>
      </w:r>
    </w:p>
    <w:p w:rsidR="000B12A5" w:rsidRPr="00D32C22" w:rsidRDefault="000B12A5" w:rsidP="000B12A5">
      <w:pPr>
        <w:jc w:val="both"/>
        <w:rPr>
          <w:rFonts w:cs="Tahoma"/>
          <w:szCs w:val="18"/>
        </w:rPr>
      </w:pPr>
      <w:r w:rsidRPr="00D32C22">
        <w:t>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B12A5" w:rsidRPr="00D32C22" w:rsidRDefault="000B12A5" w:rsidP="000B12A5">
      <w:pPr>
        <w:tabs>
          <w:tab w:val="left" w:pos="5385"/>
        </w:tabs>
        <w:ind w:firstLine="709"/>
        <w:jc w:val="both"/>
        <w:rPr>
          <w:i/>
          <w:iCs/>
          <w:u w:val="single"/>
        </w:rPr>
      </w:pPr>
      <w:r w:rsidRPr="00D32C22">
        <w:rPr>
          <w:i/>
          <w:iCs/>
          <w:u w:val="single"/>
        </w:rPr>
        <w:t>Ученик получит возможность научится:</w:t>
      </w:r>
    </w:p>
    <w:p w:rsidR="000B12A5" w:rsidRPr="00D32C22" w:rsidRDefault="000B12A5" w:rsidP="000B12A5">
      <w:pPr>
        <w:tabs>
          <w:tab w:val="left" w:pos="5385"/>
        </w:tabs>
        <w:jc w:val="both"/>
      </w:pPr>
      <w:r w:rsidRPr="00D32C22">
        <w:t>- следовать намеченному плану в своем учебном труде.</w:t>
      </w:r>
    </w:p>
    <w:p w:rsidR="000B12A5" w:rsidRPr="00D32C22" w:rsidRDefault="000B12A5" w:rsidP="000B12A5">
      <w:pPr>
        <w:ind w:firstLine="709"/>
        <w:jc w:val="both"/>
        <w:rPr>
          <w:b/>
        </w:rPr>
      </w:pPr>
      <w:r w:rsidRPr="00D32C22">
        <w:rPr>
          <w:b/>
        </w:rPr>
        <w:t>Регулятивные универсальные учебные действия</w:t>
      </w:r>
    </w:p>
    <w:p w:rsidR="000B12A5" w:rsidRPr="00D32C22" w:rsidRDefault="000B12A5" w:rsidP="000B12A5">
      <w:pPr>
        <w:ind w:firstLine="709"/>
        <w:jc w:val="both"/>
        <w:rPr>
          <w:i/>
          <w:u w:val="single"/>
        </w:rPr>
      </w:pPr>
      <w:r w:rsidRPr="00D32C22">
        <w:rPr>
          <w:i/>
          <w:u w:val="single"/>
        </w:rPr>
        <w:t>Ученик научится:</w:t>
      </w:r>
    </w:p>
    <w:p w:rsidR="000B12A5" w:rsidRPr="00D32C22" w:rsidRDefault="000B12A5" w:rsidP="000B12A5">
      <w:pPr>
        <w:jc w:val="both"/>
      </w:pPr>
      <w:r w:rsidRPr="00D32C22">
        <w:t>- принимать и сохранять учебную задачу, соответствующую этапу обучения;</w:t>
      </w:r>
    </w:p>
    <w:p w:rsidR="000B12A5" w:rsidRPr="00D32C22" w:rsidRDefault="000B12A5" w:rsidP="000B12A5">
      <w:pPr>
        <w:jc w:val="both"/>
      </w:pPr>
      <w:r w:rsidRPr="00D32C22">
        <w:t>- действовать с учетом выделенных учителем ориентиров действия в учебном материале;</w:t>
      </w:r>
    </w:p>
    <w:p w:rsidR="000B12A5" w:rsidRPr="00D32C22" w:rsidRDefault="000B12A5" w:rsidP="000B12A5">
      <w:pPr>
        <w:jc w:val="both"/>
      </w:pPr>
      <w:r w:rsidRPr="00D32C22">
        <w:t>- проговаривать вслух последовательность производимых действий, составляющих основу осваиваемой деятельности;</w:t>
      </w:r>
    </w:p>
    <w:p w:rsidR="000B12A5" w:rsidRPr="00D32C22" w:rsidRDefault="000B12A5" w:rsidP="000B12A5">
      <w:pPr>
        <w:jc w:val="both"/>
      </w:pPr>
      <w:r w:rsidRPr="00D32C22">
        <w:t>- оценивать совместно с учителем или одноклассниками результат своих действий, вносить необходимые коррективы;</w:t>
      </w:r>
    </w:p>
    <w:p w:rsidR="000B12A5" w:rsidRPr="00D32C22" w:rsidRDefault="000B12A5" w:rsidP="000B12A5">
      <w:pPr>
        <w:jc w:val="both"/>
      </w:pPr>
      <w:r w:rsidRPr="00D32C22">
        <w:t>- первоначальному умению выполнять учебные действия в устной и письменной речи, в уме.</w:t>
      </w:r>
    </w:p>
    <w:p w:rsidR="000B12A5" w:rsidRPr="00D32C22" w:rsidRDefault="000B12A5" w:rsidP="000B12A5">
      <w:pPr>
        <w:ind w:firstLine="709"/>
        <w:jc w:val="both"/>
        <w:rPr>
          <w:i/>
          <w:u w:val="single"/>
        </w:rPr>
      </w:pPr>
      <w:r w:rsidRPr="00D32C22">
        <w:rPr>
          <w:i/>
          <w:u w:val="single"/>
        </w:rPr>
        <w:t>Ученик получит возможность научиться:</w:t>
      </w:r>
    </w:p>
    <w:p w:rsidR="000B12A5" w:rsidRPr="00D32C22" w:rsidRDefault="000B12A5" w:rsidP="000B12A5">
      <w:pPr>
        <w:jc w:val="both"/>
        <w:rPr>
          <w:iCs/>
        </w:rPr>
      </w:pPr>
      <w:r w:rsidRPr="00D32C22">
        <w:t xml:space="preserve">- </w:t>
      </w:r>
      <w:r w:rsidRPr="00D32C22">
        <w:rPr>
          <w:iCs/>
        </w:rPr>
        <w:t>адекватно воспринимать оценку своей работы учителем, товарищами;</w:t>
      </w:r>
    </w:p>
    <w:p w:rsidR="000B12A5" w:rsidRPr="00D32C22" w:rsidRDefault="000B12A5" w:rsidP="000B12A5">
      <w:pPr>
        <w:jc w:val="both"/>
      </w:pPr>
      <w:r w:rsidRPr="00D32C22">
        <w:rPr>
          <w:iCs/>
        </w:rPr>
        <w:t xml:space="preserve">- </w:t>
      </w:r>
      <w:r w:rsidRPr="00D32C22">
        <w:t>в сотрудничестве с учителем, классом находить несколько вариантов решения учебной задачи;</w:t>
      </w:r>
    </w:p>
    <w:p w:rsidR="000B12A5" w:rsidRPr="00D32C22" w:rsidRDefault="000B12A5" w:rsidP="000B12A5">
      <w:pPr>
        <w:jc w:val="both"/>
      </w:pPr>
      <w:r w:rsidRPr="00D32C22">
        <w:t>- осуществлять пошаговый контроль своих действий под руководством учителя.</w:t>
      </w:r>
    </w:p>
    <w:p w:rsidR="000B12A5" w:rsidRPr="00D32C22" w:rsidRDefault="000B12A5" w:rsidP="000B12A5">
      <w:pPr>
        <w:ind w:firstLine="709"/>
        <w:jc w:val="both"/>
        <w:rPr>
          <w:b/>
        </w:rPr>
      </w:pPr>
      <w:r w:rsidRPr="00D32C22">
        <w:rPr>
          <w:b/>
        </w:rPr>
        <w:t>Личностные универсальные учебные действия</w:t>
      </w:r>
    </w:p>
    <w:p w:rsidR="000B12A5" w:rsidRPr="00D32C22" w:rsidRDefault="000B12A5" w:rsidP="000B12A5">
      <w:pPr>
        <w:ind w:firstLine="709"/>
        <w:jc w:val="both"/>
        <w:rPr>
          <w:i/>
          <w:u w:val="single"/>
        </w:rPr>
      </w:pPr>
      <w:r w:rsidRPr="00D32C22">
        <w:rPr>
          <w:i/>
          <w:u w:val="single"/>
        </w:rPr>
        <w:t>У обучающегося будут сформированы:</w:t>
      </w:r>
    </w:p>
    <w:p w:rsidR="000B12A5" w:rsidRPr="00D32C22" w:rsidRDefault="000B12A5" w:rsidP="000B12A5">
      <w:pPr>
        <w:jc w:val="both"/>
      </w:pPr>
      <w:r w:rsidRPr="00D32C22">
        <w:t>- положительное отношение к школе и учебной деятельности;</w:t>
      </w:r>
    </w:p>
    <w:p w:rsidR="000B12A5" w:rsidRPr="00D32C22" w:rsidRDefault="000B12A5" w:rsidP="000B12A5">
      <w:pPr>
        <w:jc w:val="both"/>
      </w:pPr>
      <w:r w:rsidRPr="00D32C22">
        <w:t>- представление о причинах успеха в учебе;</w:t>
      </w:r>
    </w:p>
    <w:p w:rsidR="000B12A5" w:rsidRPr="00D32C22" w:rsidRDefault="000B12A5" w:rsidP="000B12A5">
      <w:pPr>
        <w:jc w:val="both"/>
      </w:pPr>
      <w:r w:rsidRPr="00D32C22">
        <w:t>- интерес к учебному материалу;</w:t>
      </w:r>
    </w:p>
    <w:p w:rsidR="000B12A5" w:rsidRPr="00D32C22" w:rsidRDefault="000B12A5" w:rsidP="000B12A5">
      <w:pPr>
        <w:jc w:val="both"/>
      </w:pPr>
      <w:r w:rsidRPr="00D32C22">
        <w:t>- этически</w:t>
      </w:r>
      <w:r w:rsidR="00DF470A">
        <w:t xml:space="preserve">е чувства </w:t>
      </w:r>
      <w:r w:rsidRPr="00D32C22">
        <w:t xml:space="preserve"> на основании анализа простых ситуаций;</w:t>
      </w:r>
    </w:p>
    <w:p w:rsidR="000B12A5" w:rsidRPr="00D32C22" w:rsidRDefault="000B12A5" w:rsidP="000B12A5">
      <w:pPr>
        <w:jc w:val="both"/>
      </w:pPr>
      <w:r w:rsidRPr="00D32C22">
        <w:t>- знание основных моральных норм поведения.</w:t>
      </w:r>
    </w:p>
    <w:p w:rsidR="000B12A5" w:rsidRPr="00D32C22" w:rsidRDefault="000B12A5" w:rsidP="000B12A5">
      <w:pPr>
        <w:ind w:firstLine="709"/>
        <w:jc w:val="both"/>
        <w:rPr>
          <w:i/>
          <w:u w:val="single"/>
        </w:rPr>
      </w:pPr>
      <w:r w:rsidRPr="00D32C22">
        <w:rPr>
          <w:i/>
          <w:u w:val="single"/>
        </w:rPr>
        <w:t>Обучающийся получит возможность для формирования:</w:t>
      </w:r>
    </w:p>
    <w:p w:rsidR="000B12A5" w:rsidRPr="00D32C22" w:rsidRDefault="000B12A5" w:rsidP="000B12A5">
      <w:pPr>
        <w:jc w:val="both"/>
      </w:pPr>
      <w:r w:rsidRPr="00D32C22">
        <w:t>- внутренней позиции школьника на уровне положительного отношения к школе;</w:t>
      </w:r>
    </w:p>
    <w:p w:rsidR="000B12A5" w:rsidRPr="00D32C22" w:rsidRDefault="000B12A5" w:rsidP="000B12A5">
      <w:pPr>
        <w:jc w:val="both"/>
      </w:pPr>
      <w:r w:rsidRPr="00D32C22">
        <w:t>- первичные умения оценки работ, ответов одноклассников на основе заданных критериев успешности учебной деятельности;</w:t>
      </w:r>
    </w:p>
    <w:p w:rsidR="000B12A5" w:rsidRPr="00D32C22" w:rsidRDefault="000B12A5" w:rsidP="000B12A5">
      <w:pPr>
        <w:jc w:val="both"/>
      </w:pPr>
      <w:r w:rsidRPr="00D32C22">
        <w:t>- представления о своей этнической принадлежности.</w:t>
      </w:r>
    </w:p>
    <w:p w:rsidR="008F6BA6" w:rsidRDefault="008F6BA6" w:rsidP="008F6BA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F6BA6" w:rsidRDefault="008F6BA6" w:rsidP="008F6BA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3.СОДЕРЖАНИЕ УЧЕБНОГО </w:t>
      </w:r>
      <w:r w:rsidR="00416DD1">
        <w:rPr>
          <w:b/>
          <w:bCs/>
        </w:rPr>
        <w:t xml:space="preserve">ПРЕДМЕТА «ИНОСТРАННЫЙ </w:t>
      </w:r>
      <w:r w:rsidR="00DF470A">
        <w:rPr>
          <w:b/>
          <w:bCs/>
        </w:rPr>
        <w:t>ЯЗЫК»</w:t>
      </w:r>
      <w:r w:rsidR="00416DD1">
        <w:rPr>
          <w:b/>
          <w:bCs/>
        </w:rPr>
        <w:t xml:space="preserve"> (АНГЛИЙСКИЙ)</w:t>
      </w:r>
    </w:p>
    <w:p w:rsidR="00416DD1" w:rsidRDefault="00416DD1" w:rsidP="008F6BA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F6BA6" w:rsidRDefault="00DF470A" w:rsidP="008F6BA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2 класс (68 часов)</w:t>
      </w:r>
    </w:p>
    <w:p w:rsidR="008F6BA6" w:rsidRPr="004F2002" w:rsidRDefault="008F6BA6" w:rsidP="008F6BA6">
      <w:pPr>
        <w:rPr>
          <w:u w:val="single"/>
        </w:rPr>
      </w:pPr>
      <w:r w:rsidRPr="004F2002">
        <w:rPr>
          <w:b/>
        </w:rPr>
        <w:t>Мир моего «я».</w:t>
      </w:r>
      <w:r w:rsidRPr="004F2002">
        <w:t xml:space="preserve"> Приветствие. Знакомство. Моя семья.  Мой день рождения.  </w:t>
      </w:r>
    </w:p>
    <w:p w:rsidR="008F6BA6" w:rsidRPr="004F2002" w:rsidRDefault="008F6BA6" w:rsidP="008F6BA6">
      <w:pPr>
        <w:rPr>
          <w:u w:val="single"/>
        </w:rPr>
      </w:pPr>
      <w:r w:rsidRPr="004F2002">
        <w:rPr>
          <w:b/>
        </w:rPr>
        <w:t>Мир моих увлечений.</w:t>
      </w:r>
      <w:r w:rsidRPr="004F2002">
        <w:t xml:space="preserve"> Любимый цвет, игрушка, игра. Любимые занятия. Мой питомец. Выходной день (в цирке, зоопарке). </w:t>
      </w:r>
    </w:p>
    <w:p w:rsidR="008F6BA6" w:rsidRPr="004F2002" w:rsidRDefault="008F6BA6" w:rsidP="008F6BA6">
      <w:pPr>
        <w:rPr>
          <w:b/>
        </w:rPr>
      </w:pPr>
      <w:r w:rsidRPr="004F2002">
        <w:rPr>
          <w:b/>
        </w:rPr>
        <w:lastRenderedPageBreak/>
        <w:t>Мир вокруг меня.</w:t>
      </w:r>
      <w:r w:rsidRPr="004F2002">
        <w:t xml:space="preserve"> Моя любимая еда. Моя школа. Мои друзья. Моя малая родина (город, село). </w:t>
      </w:r>
    </w:p>
    <w:p w:rsidR="008F6BA6" w:rsidRPr="004F2002" w:rsidRDefault="008F6BA6" w:rsidP="008F6BA6">
      <w:r w:rsidRPr="004F2002">
        <w:rPr>
          <w:b/>
        </w:rPr>
        <w:t xml:space="preserve">Россия и страны изучаемого языка. </w:t>
      </w:r>
      <w:r w:rsidRPr="004F2002">
        <w:t>Названия России и стран изучаемого языка; их столиц.</w:t>
      </w:r>
      <w:r w:rsidRPr="004F2002">
        <w:rPr>
          <w:b/>
        </w:rPr>
        <w:t xml:space="preserve"> </w:t>
      </w:r>
      <w:r w:rsidRPr="004F2002">
        <w:t>Произведения детского фольклора.</w:t>
      </w:r>
      <w:r w:rsidRPr="004F2002">
        <w:rPr>
          <w:b/>
        </w:rPr>
        <w:t xml:space="preserve"> </w:t>
      </w:r>
      <w:r w:rsidRPr="004F2002">
        <w:t>Литературные персонажи детских книг.</w:t>
      </w:r>
      <w:r w:rsidRPr="004F2002">
        <w:rPr>
          <w:b/>
        </w:rPr>
        <w:t xml:space="preserve"> </w:t>
      </w:r>
      <w:r w:rsidRPr="004F2002">
        <w:t>Национальные праздники.</w:t>
      </w:r>
    </w:p>
    <w:p w:rsidR="00E229E0" w:rsidRPr="009D7B8A" w:rsidRDefault="00E229E0" w:rsidP="00E229E0">
      <w:pPr>
        <w:jc w:val="center"/>
        <w:rPr>
          <w:b/>
        </w:rPr>
      </w:pPr>
      <w:r w:rsidRPr="009D7B8A">
        <w:rPr>
          <w:b/>
        </w:rPr>
        <w:t>Коммуникативные умения</w:t>
      </w:r>
    </w:p>
    <w:p w:rsidR="00E229E0" w:rsidRPr="009D7B8A" w:rsidRDefault="00E229E0" w:rsidP="00E229E0">
      <w:pPr>
        <w:tabs>
          <w:tab w:val="left" w:pos="0"/>
        </w:tabs>
        <w:rPr>
          <w:b/>
        </w:rPr>
      </w:pPr>
      <w:r w:rsidRPr="009D7B8A">
        <w:rPr>
          <w:b/>
        </w:rPr>
        <w:t>Говорение</w:t>
      </w:r>
    </w:p>
    <w:p w:rsidR="00E229E0" w:rsidRPr="009D7B8A" w:rsidRDefault="00E229E0" w:rsidP="00E229E0">
      <w:pPr>
        <w:suppressAutoHyphens/>
        <w:jc w:val="both"/>
      </w:pPr>
      <w:r w:rsidRPr="009D7B8A">
        <w:t xml:space="preserve">Формирование умений вести диалог этикетного характера: приветствие и ответ на приветствие, знакомство,  прощание, поздравление и благодарность за поздравление, извинение, а также диалог-расспрос и </w:t>
      </w:r>
      <w:r w:rsidRPr="009D7B8A">
        <w:rPr>
          <w:w w:val="0"/>
        </w:rPr>
        <w:t>диалог-побуждение к действию в рамках изучаемой тематики с соблюдением норм речевого этикета в объеме не менее 3-х реплик со стороны каждого собеседника.</w:t>
      </w:r>
    </w:p>
    <w:p w:rsidR="00E229E0" w:rsidRPr="009D7B8A" w:rsidRDefault="00E229E0" w:rsidP="00E229E0">
      <w:pPr>
        <w:suppressAutoHyphens/>
        <w:jc w:val="both"/>
        <w:rPr>
          <w:w w:val="0"/>
        </w:rPr>
      </w:pPr>
      <w:r w:rsidRPr="009D7B8A">
        <w:t xml:space="preserve">Формирование умений </w:t>
      </w:r>
      <w:r w:rsidRPr="009D7B8A">
        <w:rPr>
          <w:w w:val="0"/>
        </w:rPr>
        <w:t xml:space="preserve">воспроизводить  и создавать устные монологические высказывания в рамках изучаемой тематики в объеме </w:t>
      </w:r>
      <w:r w:rsidRPr="009D7B8A">
        <w:t xml:space="preserve">не менее </w:t>
      </w:r>
      <w:r w:rsidRPr="009D7B8A">
        <w:rPr>
          <w:w w:val="0"/>
        </w:rPr>
        <w:t xml:space="preserve">3-х фраз </w:t>
      </w:r>
      <w:r w:rsidRPr="009D7B8A">
        <w:t>с опорой на картинки/фотографии, вопросы, ключевые слова</w:t>
      </w:r>
      <w:r w:rsidRPr="009D7B8A">
        <w:rPr>
          <w:w w:val="0"/>
        </w:rPr>
        <w:t>.</w:t>
      </w:r>
    </w:p>
    <w:p w:rsidR="00E229E0" w:rsidRPr="005F3CC2" w:rsidRDefault="00E229E0" w:rsidP="005F3CC2">
      <w:pPr>
        <w:suppressAutoHyphens/>
        <w:jc w:val="both"/>
        <w:rPr>
          <w:w w:val="0"/>
        </w:rPr>
      </w:pPr>
      <w:r w:rsidRPr="009D7B8A">
        <w:t xml:space="preserve">Формирование умений </w:t>
      </w:r>
      <w:r w:rsidRPr="009D7B8A">
        <w:rPr>
          <w:w w:val="0"/>
        </w:rPr>
        <w:t>воспроизводить  наизусть тексты некоторых рифмовок, стихов, песен.</w:t>
      </w:r>
    </w:p>
    <w:p w:rsidR="00E229E0" w:rsidRPr="009D7B8A" w:rsidRDefault="00E229E0" w:rsidP="00E229E0">
      <w:pPr>
        <w:tabs>
          <w:tab w:val="left" w:pos="0"/>
        </w:tabs>
        <w:rPr>
          <w:b/>
        </w:rPr>
      </w:pPr>
      <w:proofErr w:type="spellStart"/>
      <w:r w:rsidRPr="009D7B8A">
        <w:rPr>
          <w:b/>
        </w:rPr>
        <w:t>Аудирование</w:t>
      </w:r>
      <w:proofErr w:type="spellEnd"/>
    </w:p>
    <w:p w:rsidR="00E229E0" w:rsidRPr="009D7B8A" w:rsidRDefault="00E229E0" w:rsidP="00E229E0">
      <w:pPr>
        <w:tabs>
          <w:tab w:val="left" w:pos="0"/>
        </w:tabs>
        <w:suppressAutoHyphens/>
        <w:jc w:val="both"/>
      </w:pPr>
      <w:r w:rsidRPr="009D7B8A">
        <w:t>Формирование умений понимать и выполнять инструкции учителя в ходе ведения урока.</w:t>
      </w:r>
    </w:p>
    <w:p w:rsidR="00E229E0" w:rsidRPr="005F3CC2" w:rsidRDefault="00E229E0" w:rsidP="005F3CC2">
      <w:pPr>
        <w:tabs>
          <w:tab w:val="left" w:pos="0"/>
        </w:tabs>
        <w:suppressAutoHyphens/>
        <w:jc w:val="both"/>
      </w:pPr>
      <w:r w:rsidRPr="009D7B8A">
        <w:t>Формирование умений воспринимать на слух звучащие до 40 секунд учебные тексты диалогического и монологического характера, построенные на изученном языковом материале, и понимать их основное содержание (основную тему и главные факты/события) и запрашиваемую информацию фактического характера (имя, возраст, любимое занятие, цвет и т.д.) с опорой на картинки/фотографии, а также с использованием языковой догадки.</w:t>
      </w:r>
    </w:p>
    <w:p w:rsidR="00E229E0" w:rsidRPr="009D7B8A" w:rsidRDefault="00E229E0" w:rsidP="00E229E0">
      <w:pPr>
        <w:tabs>
          <w:tab w:val="left" w:pos="0"/>
        </w:tabs>
        <w:rPr>
          <w:b/>
        </w:rPr>
      </w:pPr>
      <w:r w:rsidRPr="009D7B8A">
        <w:rPr>
          <w:b/>
        </w:rPr>
        <w:t xml:space="preserve">Чтение </w:t>
      </w:r>
    </w:p>
    <w:p w:rsidR="00E229E0" w:rsidRPr="009D7B8A" w:rsidRDefault="00E229E0" w:rsidP="00E229E0">
      <w:pPr>
        <w:tabs>
          <w:tab w:val="left" w:pos="0"/>
        </w:tabs>
        <w:rPr>
          <w:b/>
        </w:rPr>
      </w:pPr>
      <w:r w:rsidRPr="009D7B8A">
        <w:rPr>
          <w:b/>
        </w:rPr>
        <w:t>Техника чтения (соотнесение графического и звукового образа слова)</w:t>
      </w:r>
    </w:p>
    <w:p w:rsidR="00E229E0" w:rsidRPr="009D7B8A" w:rsidRDefault="00E229E0" w:rsidP="00E229E0">
      <w:pPr>
        <w:tabs>
          <w:tab w:val="left" w:pos="0"/>
        </w:tabs>
        <w:suppressAutoHyphens/>
        <w:ind w:left="34"/>
        <w:jc w:val="both"/>
        <w:rPr>
          <w:strike/>
        </w:rPr>
      </w:pPr>
      <w:r w:rsidRPr="009D7B8A">
        <w:t xml:space="preserve">Формирование умений и навыков осмысленного чтения вслух чтения текстов объемом до 60 слов диалогического и монологического характера, построенных на изученном языковом материале с соблюдением правил чтения и соответствующей интонацией. </w:t>
      </w:r>
    </w:p>
    <w:p w:rsidR="00E229E0" w:rsidRPr="009D7B8A" w:rsidRDefault="00E229E0" w:rsidP="00E229E0">
      <w:pPr>
        <w:tabs>
          <w:tab w:val="left" w:pos="0"/>
        </w:tabs>
        <w:suppressAutoHyphens/>
        <w:ind w:left="34"/>
        <w:jc w:val="both"/>
      </w:pPr>
      <w:r w:rsidRPr="009D7B8A">
        <w:t>Освоение правил чтения гласных в открытом и закрытом слоге в односложных словах.</w:t>
      </w:r>
    </w:p>
    <w:p w:rsidR="00E229E0" w:rsidRPr="009D7B8A" w:rsidRDefault="00E229E0" w:rsidP="00E229E0">
      <w:pPr>
        <w:tabs>
          <w:tab w:val="left" w:pos="0"/>
        </w:tabs>
        <w:suppressAutoHyphens/>
        <w:ind w:left="34"/>
        <w:jc w:val="both"/>
      </w:pPr>
      <w:r w:rsidRPr="009D7B8A">
        <w:t>Вычленение некоторых звукобуквенных сочетаний при анализе знакомых слов.</w:t>
      </w:r>
    </w:p>
    <w:p w:rsidR="00E229E0" w:rsidRPr="005F3CC2" w:rsidRDefault="00E229E0" w:rsidP="005F3CC2">
      <w:pPr>
        <w:tabs>
          <w:tab w:val="left" w:pos="0"/>
        </w:tabs>
        <w:suppressAutoHyphens/>
        <w:ind w:left="34"/>
        <w:jc w:val="both"/>
      </w:pPr>
      <w:r w:rsidRPr="009D7B8A">
        <w:t>Формирование умений и навыков чтения транскрипционных знаков.</w:t>
      </w:r>
    </w:p>
    <w:p w:rsidR="00E229E0" w:rsidRPr="00DF470A" w:rsidRDefault="00E229E0" w:rsidP="00E229E0">
      <w:pPr>
        <w:tabs>
          <w:tab w:val="left" w:pos="0"/>
        </w:tabs>
        <w:rPr>
          <w:b/>
        </w:rPr>
      </w:pPr>
      <w:r w:rsidRPr="00DF470A">
        <w:rPr>
          <w:b/>
        </w:rPr>
        <w:t>Смысловое чтение</w:t>
      </w:r>
    </w:p>
    <w:p w:rsidR="00E229E0" w:rsidRPr="005F3CC2" w:rsidRDefault="00E229E0" w:rsidP="005F3CC2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Формирование умений читать и понимать учебные тексты объемом до 80 слов,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 (основной темы и главных фактов/событий) и с пониманием запрашиваемой информации фактического характера с опорой на иллюстрации и с использованием языковой догадки.</w:t>
      </w:r>
    </w:p>
    <w:p w:rsidR="00E229E0" w:rsidRPr="00DF470A" w:rsidRDefault="00E229E0" w:rsidP="00E229E0">
      <w:pPr>
        <w:tabs>
          <w:tab w:val="left" w:pos="0"/>
        </w:tabs>
        <w:rPr>
          <w:b/>
        </w:rPr>
      </w:pPr>
      <w:r w:rsidRPr="00DF470A">
        <w:rPr>
          <w:b/>
        </w:rPr>
        <w:t>Письмо</w:t>
      </w:r>
    </w:p>
    <w:p w:rsidR="00E229E0" w:rsidRPr="005F3CC2" w:rsidRDefault="00E229E0" w:rsidP="005F3CC2">
      <w:pPr>
        <w:tabs>
          <w:tab w:val="left" w:pos="0"/>
        </w:tabs>
        <w:suppressAutoHyphens/>
        <w:ind w:left="34"/>
        <w:jc w:val="both"/>
      </w:pPr>
      <w:r w:rsidRPr="00DF470A">
        <w:t>Формирование умений списывать слова, заполнять пропуски в тексте словами, дописывание предложений; выписывать слова и словосочетания из текста при выполнении учебного задания.</w:t>
      </w:r>
      <w:r w:rsidR="00583EA5">
        <w:t xml:space="preserve"> </w:t>
      </w:r>
      <w:r w:rsidRPr="00DF470A">
        <w:t>Формирование умений заполнять простые формуляры с указанием личной информации: имя, возраст, страна проживания.</w:t>
      </w:r>
      <w:r w:rsidR="00583EA5">
        <w:t xml:space="preserve"> </w:t>
      </w:r>
      <w:r w:rsidRPr="00DF470A">
        <w:t xml:space="preserve">Формирование умений писать поздравления с днем рождения и Новым годом с опорой на образец.  Формирование умений подписывать учебную тетрадь своим именем с указанием номера класса и школы. </w:t>
      </w:r>
    </w:p>
    <w:p w:rsidR="00E229E0" w:rsidRPr="00DF470A" w:rsidRDefault="00E229E0" w:rsidP="00E229E0">
      <w:pPr>
        <w:rPr>
          <w:b/>
        </w:rPr>
      </w:pPr>
      <w:r w:rsidRPr="00DF470A">
        <w:rPr>
          <w:b/>
        </w:rPr>
        <w:t>Языковые знания и навыки</w:t>
      </w:r>
    </w:p>
    <w:p w:rsidR="00E229E0" w:rsidRPr="00DF470A" w:rsidRDefault="00E229E0" w:rsidP="00E229E0">
      <w:pPr>
        <w:rPr>
          <w:b/>
        </w:rPr>
      </w:pPr>
      <w:r w:rsidRPr="00DF470A">
        <w:rPr>
          <w:b/>
        </w:rPr>
        <w:t>Графика, орфография и пунктуация</w:t>
      </w:r>
    </w:p>
    <w:p w:rsidR="00E229E0" w:rsidRPr="00DF470A" w:rsidRDefault="00E229E0" w:rsidP="00E229E0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Освоение алфавита изучаемого иностранного языка,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 (</w:t>
      </w:r>
      <w:proofErr w:type="spellStart"/>
      <w:r w:rsidRPr="00DF470A">
        <w:rPr>
          <w:sz w:val="24"/>
          <w:szCs w:val="24"/>
        </w:rPr>
        <w:t>полупечатное</w:t>
      </w:r>
      <w:proofErr w:type="spellEnd"/>
      <w:r w:rsidRPr="00DF470A">
        <w:rPr>
          <w:sz w:val="24"/>
          <w:szCs w:val="24"/>
        </w:rPr>
        <w:t xml:space="preserve"> написание).</w:t>
      </w:r>
    </w:p>
    <w:p w:rsidR="00E229E0" w:rsidRPr="00DF470A" w:rsidRDefault="00E229E0" w:rsidP="00E229E0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lastRenderedPageBreak/>
        <w:t xml:space="preserve">Освоение знаков транскрипции, формирование умения отличать буквы от знаков транскрипции, озвучивать знаки  транскрипции. </w:t>
      </w:r>
    </w:p>
    <w:p w:rsidR="00E229E0" w:rsidRPr="005F3CC2" w:rsidRDefault="00E229E0" w:rsidP="005F3CC2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Формирование навыков правильного написания изученных слов и правильного использования знаков препинания (точка, вопросительный знак). Формирование навыка использования апострофа в сокращенных формах глагола-связки, вспомогательного и модального глаголов (</w:t>
      </w:r>
      <w:r w:rsidRPr="00DF470A">
        <w:rPr>
          <w:sz w:val="24"/>
          <w:szCs w:val="24"/>
          <w:lang w:val="en-US"/>
        </w:rPr>
        <w:t>I</w:t>
      </w:r>
      <w:r w:rsidRPr="00DF470A">
        <w:rPr>
          <w:sz w:val="24"/>
          <w:szCs w:val="24"/>
        </w:rPr>
        <w:t>’</w:t>
      </w:r>
      <w:r w:rsidRPr="00DF470A">
        <w:rPr>
          <w:sz w:val="24"/>
          <w:szCs w:val="24"/>
          <w:lang w:val="en-US"/>
        </w:rPr>
        <w:t>m</w:t>
      </w:r>
      <w:r w:rsidRPr="00DF470A">
        <w:rPr>
          <w:sz w:val="24"/>
          <w:szCs w:val="24"/>
        </w:rPr>
        <w:t xml:space="preserve">, </w:t>
      </w:r>
      <w:r w:rsidRPr="00DF470A">
        <w:rPr>
          <w:sz w:val="24"/>
          <w:szCs w:val="24"/>
          <w:lang w:val="en-US"/>
        </w:rPr>
        <w:t>He</w:t>
      </w:r>
      <w:r w:rsidRPr="00DF470A">
        <w:rPr>
          <w:sz w:val="24"/>
          <w:szCs w:val="24"/>
        </w:rPr>
        <w:t>’</w:t>
      </w:r>
      <w:r w:rsidRPr="00DF470A">
        <w:rPr>
          <w:sz w:val="24"/>
          <w:szCs w:val="24"/>
          <w:lang w:val="en-US"/>
        </w:rPr>
        <w:t>s</w:t>
      </w:r>
      <w:r w:rsidRPr="00DF470A">
        <w:rPr>
          <w:sz w:val="24"/>
          <w:szCs w:val="24"/>
        </w:rPr>
        <w:t xml:space="preserve">,  </w:t>
      </w:r>
      <w:r w:rsidRPr="00DF470A">
        <w:rPr>
          <w:sz w:val="24"/>
          <w:szCs w:val="24"/>
          <w:lang w:val="en-US"/>
        </w:rPr>
        <w:t>don</w:t>
      </w:r>
      <w:r w:rsidRPr="00DF470A">
        <w:rPr>
          <w:sz w:val="24"/>
          <w:szCs w:val="24"/>
        </w:rPr>
        <w:t>’</w:t>
      </w:r>
      <w:r w:rsidRPr="00DF470A">
        <w:rPr>
          <w:sz w:val="24"/>
          <w:szCs w:val="24"/>
          <w:lang w:val="en-US"/>
        </w:rPr>
        <w:t>t</w:t>
      </w:r>
      <w:r w:rsidRPr="00DF470A">
        <w:rPr>
          <w:sz w:val="24"/>
          <w:szCs w:val="24"/>
        </w:rPr>
        <w:t xml:space="preserve">, </w:t>
      </w:r>
      <w:r w:rsidRPr="00DF470A">
        <w:rPr>
          <w:sz w:val="24"/>
          <w:szCs w:val="24"/>
          <w:lang w:val="en-US"/>
        </w:rPr>
        <w:t>can</w:t>
      </w:r>
      <w:r w:rsidRPr="00DF470A">
        <w:rPr>
          <w:sz w:val="24"/>
          <w:szCs w:val="24"/>
        </w:rPr>
        <w:t>’</w:t>
      </w:r>
      <w:r w:rsidRPr="00DF470A">
        <w:rPr>
          <w:sz w:val="24"/>
          <w:szCs w:val="24"/>
          <w:lang w:val="en-US"/>
        </w:rPr>
        <w:t>t</w:t>
      </w:r>
      <w:r w:rsidRPr="00DF470A">
        <w:rPr>
          <w:sz w:val="24"/>
          <w:szCs w:val="24"/>
        </w:rPr>
        <w:t>).</w:t>
      </w:r>
    </w:p>
    <w:p w:rsidR="00E229E0" w:rsidRPr="00DF470A" w:rsidRDefault="00E229E0" w:rsidP="00E229E0">
      <w:pPr>
        <w:rPr>
          <w:b/>
        </w:rPr>
      </w:pPr>
      <w:r w:rsidRPr="00DF470A">
        <w:rPr>
          <w:b/>
        </w:rPr>
        <w:t>Фонетическая сторона речи</w:t>
      </w:r>
    </w:p>
    <w:p w:rsidR="00E229E0" w:rsidRPr="00DF470A" w:rsidRDefault="00E229E0" w:rsidP="00E229E0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Формирование навыков различения на слух и адекватного, без ошибок, ведущих к сбою в коммуникации, произнесения слов с соблюдением правильного ударения; произнесение повествовательных, вопросительных и побудительных предложений с соблюдением их основных ритмико-интонационных особенностей, в том числе с соблюдением правила отсутствия фразового ударения на служебных словах.</w:t>
      </w:r>
    </w:p>
    <w:p w:rsidR="00E229E0" w:rsidRPr="00DF470A" w:rsidRDefault="00E229E0" w:rsidP="005F3CC2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Формирование навыков осмысленного чтения вслух небольших учебных текстов диалогического и монологического характера, построенных на изученном языковом материале, с соблюдением правил чтения и соответствующей интонации, демонстрирующей понимание текста (объем текста для чтения вслух до 60 слов). </w:t>
      </w:r>
    </w:p>
    <w:p w:rsidR="00E229E0" w:rsidRPr="00DF470A" w:rsidRDefault="00E229E0" w:rsidP="00E229E0">
      <w:pPr>
        <w:tabs>
          <w:tab w:val="left" w:pos="0"/>
        </w:tabs>
      </w:pPr>
      <w:r w:rsidRPr="00DF470A">
        <w:rPr>
          <w:b/>
        </w:rPr>
        <w:t>Лексическая сторона речи</w:t>
      </w:r>
      <w:r w:rsidRPr="00DF470A">
        <w:t xml:space="preserve"> (не менее 200 лексических единиц)</w:t>
      </w:r>
    </w:p>
    <w:p w:rsidR="00E229E0" w:rsidRPr="005F3CC2" w:rsidRDefault="00E229E0" w:rsidP="005F3CC2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навыков распознавания и употребления в устной и письменной речи лексических единиц (слов, словосочетаний, речевых клише), обслуживающие ситуации общения в рамках тематики, предусмотренной на первом году обучения. </w:t>
      </w:r>
    </w:p>
    <w:p w:rsidR="00E229E0" w:rsidRPr="00DF470A" w:rsidRDefault="00E229E0" w:rsidP="00E229E0">
      <w:pPr>
        <w:tabs>
          <w:tab w:val="left" w:pos="0"/>
        </w:tabs>
        <w:rPr>
          <w:b/>
        </w:rPr>
      </w:pPr>
      <w:r w:rsidRPr="00DF470A">
        <w:rPr>
          <w:b/>
        </w:rPr>
        <w:t>Грамматическая сторона речи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навыков распознавания и употребления в устной и письменной речи синтаксических конструкций и морфологических форм английского языка с учетом тематического содержания и изученных лексических средств, а именно: различные коммуникативные типы предложений (повествовательные – утвердительные, отрицательные, вопросительные - общий и специальный вопросы с указанными ниже вопросительными словами, побудительные в утвердительной форме; нераспространенные и распространенные простые предложения; предложения с начальным ‘</w:t>
      </w:r>
      <w:proofErr w:type="spellStart"/>
      <w:r w:rsidRPr="00DF470A">
        <w:t>It</w:t>
      </w:r>
      <w:proofErr w:type="spellEnd"/>
      <w:r w:rsidRPr="00DF470A">
        <w:t>’ и с начальным ‘</w:t>
      </w:r>
      <w:proofErr w:type="spellStart"/>
      <w:r w:rsidRPr="00DF470A">
        <w:t>There</w:t>
      </w:r>
      <w:proofErr w:type="spellEnd"/>
      <w:r w:rsidRPr="00DF470A">
        <w:t xml:space="preserve"> + </w:t>
      </w:r>
      <w:proofErr w:type="spellStart"/>
      <w:r w:rsidRPr="00DF470A">
        <w:t>to</w:t>
      </w:r>
      <w:proofErr w:type="spellEnd"/>
      <w:r w:rsidRPr="00DF470A">
        <w:t xml:space="preserve"> </w:t>
      </w:r>
      <w:proofErr w:type="spellStart"/>
      <w:r w:rsidRPr="00DF470A">
        <w:t>be</w:t>
      </w:r>
      <w:proofErr w:type="spellEnd"/>
      <w:r w:rsidRPr="00DF470A">
        <w:t>’; простое предложение с простым глагольным сказуемым (</w:t>
      </w:r>
      <w:proofErr w:type="spellStart"/>
      <w:r w:rsidRPr="00DF470A">
        <w:t>He</w:t>
      </w:r>
      <w:proofErr w:type="spellEnd"/>
      <w:r w:rsidRPr="00DF470A">
        <w:t xml:space="preserve"> </w:t>
      </w:r>
      <w:proofErr w:type="spellStart"/>
      <w:r w:rsidRPr="00DF470A">
        <w:t>speaks</w:t>
      </w:r>
      <w:proofErr w:type="spellEnd"/>
      <w:r w:rsidRPr="00DF470A">
        <w:t xml:space="preserve"> </w:t>
      </w:r>
      <w:proofErr w:type="spellStart"/>
      <w:r w:rsidRPr="00DF470A">
        <w:t>English</w:t>
      </w:r>
      <w:proofErr w:type="spellEnd"/>
      <w:r w:rsidRPr="00DF470A">
        <w:t>.), составным именным (</w:t>
      </w:r>
      <w:proofErr w:type="spellStart"/>
      <w:r w:rsidRPr="00DF470A">
        <w:t>My</w:t>
      </w:r>
      <w:proofErr w:type="spellEnd"/>
      <w:r w:rsidRPr="00DF470A">
        <w:t xml:space="preserve"> </w:t>
      </w:r>
      <w:proofErr w:type="spellStart"/>
      <w:r w:rsidRPr="00DF470A">
        <w:t>family</w:t>
      </w:r>
      <w:proofErr w:type="spellEnd"/>
      <w:r w:rsidRPr="00DF470A">
        <w:t xml:space="preserve"> </w:t>
      </w:r>
      <w:proofErr w:type="spellStart"/>
      <w:r w:rsidRPr="00DF470A">
        <w:t>is</w:t>
      </w:r>
      <w:proofErr w:type="spellEnd"/>
      <w:r w:rsidRPr="00DF470A">
        <w:t xml:space="preserve"> </w:t>
      </w:r>
      <w:proofErr w:type="spellStart"/>
      <w:r w:rsidRPr="00DF470A">
        <w:t>big</w:t>
      </w:r>
      <w:proofErr w:type="spellEnd"/>
      <w:r w:rsidRPr="00DF470A">
        <w:t xml:space="preserve">.) и составным глагольным (I </w:t>
      </w:r>
      <w:proofErr w:type="spellStart"/>
      <w:r w:rsidRPr="00DF470A">
        <w:t>like</w:t>
      </w:r>
      <w:proofErr w:type="spellEnd"/>
      <w:r w:rsidRPr="00DF470A">
        <w:t xml:space="preserve"> </w:t>
      </w:r>
      <w:proofErr w:type="spellStart"/>
      <w:r w:rsidRPr="00DF470A">
        <w:t>to</w:t>
      </w:r>
      <w:proofErr w:type="spellEnd"/>
      <w:r w:rsidRPr="00DF470A">
        <w:t xml:space="preserve"> </w:t>
      </w:r>
      <w:proofErr w:type="spellStart"/>
      <w:r w:rsidRPr="00DF470A">
        <w:t>dance</w:t>
      </w:r>
      <w:proofErr w:type="spellEnd"/>
      <w:r w:rsidRPr="00DF470A">
        <w:t xml:space="preserve">. </w:t>
      </w:r>
      <w:proofErr w:type="spellStart"/>
      <w:r w:rsidRPr="00DF470A">
        <w:t>She</w:t>
      </w:r>
      <w:proofErr w:type="spellEnd"/>
      <w:r w:rsidRPr="00DF470A">
        <w:t xml:space="preserve"> </w:t>
      </w:r>
      <w:proofErr w:type="spellStart"/>
      <w:r w:rsidRPr="00DF470A">
        <w:t>can</w:t>
      </w:r>
      <w:proofErr w:type="spellEnd"/>
      <w:r w:rsidRPr="00DF470A">
        <w:t xml:space="preserve"> </w:t>
      </w:r>
      <w:proofErr w:type="spellStart"/>
      <w:r w:rsidRPr="00DF470A">
        <w:t>skate</w:t>
      </w:r>
      <w:proofErr w:type="spellEnd"/>
      <w:r w:rsidRPr="00DF470A">
        <w:t xml:space="preserve"> </w:t>
      </w:r>
      <w:proofErr w:type="spellStart"/>
      <w:r w:rsidRPr="00DF470A">
        <w:t>well</w:t>
      </w:r>
      <w:proofErr w:type="spellEnd"/>
      <w:r w:rsidRPr="00DF470A">
        <w:t xml:space="preserve">.) сказуемым; глагол-связка </w:t>
      </w:r>
      <w:proofErr w:type="spellStart"/>
      <w:r w:rsidRPr="00DF470A">
        <w:t>to</w:t>
      </w:r>
      <w:proofErr w:type="spellEnd"/>
      <w:r w:rsidRPr="00DF470A">
        <w:t xml:space="preserve"> </w:t>
      </w:r>
      <w:proofErr w:type="spellStart"/>
      <w:r w:rsidRPr="00DF470A">
        <w:t>be</w:t>
      </w:r>
      <w:proofErr w:type="spellEnd"/>
      <w:r w:rsidRPr="00DF470A">
        <w:t xml:space="preserve"> в составе таких фраз, как </w:t>
      </w:r>
      <w:proofErr w:type="spellStart"/>
      <w:r w:rsidRPr="00DF470A">
        <w:t>I’m</w:t>
      </w:r>
      <w:proofErr w:type="spellEnd"/>
      <w:r w:rsidRPr="00DF470A">
        <w:t xml:space="preserve"> </w:t>
      </w:r>
      <w:proofErr w:type="spellStart"/>
      <w:r w:rsidRPr="00DF470A">
        <w:t>eight</w:t>
      </w:r>
      <w:proofErr w:type="spellEnd"/>
      <w:r w:rsidRPr="00DF470A">
        <w:t xml:space="preserve">. </w:t>
      </w:r>
      <w:r w:rsidRPr="00DF470A">
        <w:rPr>
          <w:lang w:val="en-US"/>
        </w:rPr>
        <w:t xml:space="preserve">I’m fine. I’m sorry. I’m Masha. It’s… Is it…? What’s …? </w:t>
      </w:r>
      <w:proofErr w:type="spellStart"/>
      <w:r w:rsidRPr="00DF470A">
        <w:rPr>
          <w:lang w:val="en-US"/>
        </w:rPr>
        <w:t>Danya’s</w:t>
      </w:r>
      <w:proofErr w:type="spellEnd"/>
      <w:r w:rsidRPr="00DF470A">
        <w:rPr>
          <w:lang w:val="en-US"/>
        </w:rPr>
        <w:t xml:space="preserve"> ill; </w:t>
      </w:r>
      <w:proofErr w:type="gramStart"/>
      <w:r w:rsidRPr="00DF470A">
        <w:rPr>
          <w:lang w:val="en-US"/>
        </w:rPr>
        <w:t>My</w:t>
      </w:r>
      <w:proofErr w:type="gramEnd"/>
      <w:r w:rsidRPr="00DF470A">
        <w:rPr>
          <w:lang w:val="en-US"/>
        </w:rPr>
        <w:t xml:space="preserve"> </w:t>
      </w:r>
      <w:proofErr w:type="spellStart"/>
      <w:r w:rsidRPr="00DF470A">
        <w:rPr>
          <w:lang w:val="en-US"/>
        </w:rPr>
        <w:t>favourite</w:t>
      </w:r>
      <w:proofErr w:type="spellEnd"/>
      <w:r w:rsidRPr="00DF470A">
        <w:rPr>
          <w:lang w:val="en-US"/>
        </w:rPr>
        <w:t xml:space="preserve"> </w:t>
      </w:r>
      <w:proofErr w:type="spellStart"/>
      <w:r w:rsidRPr="00DF470A">
        <w:rPr>
          <w:lang w:val="en-US"/>
        </w:rPr>
        <w:t>colour’s</w:t>
      </w:r>
      <w:proofErr w:type="spellEnd"/>
      <w:r w:rsidRPr="00DF470A">
        <w:rPr>
          <w:lang w:val="en-US"/>
        </w:rPr>
        <w:t xml:space="preserve"> … Where’s …? Where are …?; </w:t>
      </w:r>
      <w:r w:rsidRPr="00DF470A">
        <w:t>использование</w:t>
      </w:r>
      <w:r w:rsidRPr="00DF470A">
        <w:rPr>
          <w:lang w:val="en-US"/>
        </w:rPr>
        <w:t xml:space="preserve"> </w:t>
      </w:r>
      <w:r w:rsidRPr="00DF470A">
        <w:t>кратких</w:t>
      </w:r>
      <w:r w:rsidRPr="00DF470A">
        <w:rPr>
          <w:lang w:val="en-US"/>
        </w:rPr>
        <w:t xml:space="preserve"> </w:t>
      </w:r>
      <w:r w:rsidRPr="00DF470A">
        <w:t>глагольных</w:t>
      </w:r>
      <w:r w:rsidRPr="00DF470A">
        <w:rPr>
          <w:lang w:val="en-US"/>
        </w:rPr>
        <w:t xml:space="preserve"> </w:t>
      </w:r>
      <w:r w:rsidRPr="00DF470A">
        <w:t>форм</w:t>
      </w:r>
      <w:r w:rsidRPr="00DF470A">
        <w:rPr>
          <w:lang w:val="en-US"/>
        </w:rPr>
        <w:t xml:space="preserve"> </w:t>
      </w:r>
      <w:r w:rsidRPr="00DF470A">
        <w:t>в</w:t>
      </w:r>
      <w:r w:rsidRPr="00DF470A">
        <w:rPr>
          <w:lang w:val="en-US"/>
        </w:rPr>
        <w:t xml:space="preserve"> </w:t>
      </w:r>
      <w:r w:rsidRPr="00DF470A">
        <w:t>разговорной</w:t>
      </w:r>
      <w:r w:rsidRPr="00DF470A">
        <w:rPr>
          <w:lang w:val="en-US"/>
        </w:rPr>
        <w:t xml:space="preserve"> </w:t>
      </w:r>
      <w:r w:rsidRPr="00DF470A">
        <w:t>речи</w:t>
      </w:r>
      <w:r w:rsidRPr="00DF470A">
        <w:rPr>
          <w:lang w:val="en-US"/>
        </w:rPr>
        <w:t xml:space="preserve">; </w:t>
      </w:r>
      <w:r w:rsidRPr="00DF470A">
        <w:t>повелительное</w:t>
      </w:r>
      <w:r w:rsidRPr="00DF470A">
        <w:rPr>
          <w:lang w:val="en-US"/>
        </w:rPr>
        <w:t xml:space="preserve"> </w:t>
      </w:r>
      <w:r w:rsidRPr="00DF470A">
        <w:t>наклонение</w:t>
      </w:r>
      <w:r w:rsidRPr="00DF470A">
        <w:rPr>
          <w:lang w:val="en-US"/>
        </w:rPr>
        <w:t xml:space="preserve"> Come in; </w:t>
      </w:r>
      <w:r w:rsidRPr="00DF470A">
        <w:t>настоящее</w:t>
      </w:r>
      <w:r w:rsidRPr="00DF470A">
        <w:rPr>
          <w:lang w:val="en-US"/>
        </w:rPr>
        <w:t xml:space="preserve"> </w:t>
      </w:r>
      <w:r w:rsidRPr="00DF470A">
        <w:t>простое</w:t>
      </w:r>
      <w:r w:rsidRPr="00DF470A">
        <w:rPr>
          <w:lang w:val="en-US"/>
        </w:rPr>
        <w:t xml:space="preserve"> </w:t>
      </w:r>
      <w:r w:rsidRPr="00DF470A">
        <w:t>время</w:t>
      </w:r>
      <w:r w:rsidRPr="00DF470A">
        <w:rPr>
          <w:lang w:val="en-US"/>
        </w:rPr>
        <w:t xml:space="preserve"> (Simple Present Tense), </w:t>
      </w:r>
      <w:r w:rsidRPr="00DF470A">
        <w:t>например</w:t>
      </w:r>
      <w:r w:rsidRPr="00DF470A">
        <w:rPr>
          <w:lang w:val="en-US"/>
        </w:rPr>
        <w:t xml:space="preserve">,  I like / I don’t like /  Do you like…?; I live / I don’t live /  Do you live…?; </w:t>
      </w:r>
      <w:r w:rsidRPr="00DF470A">
        <w:t>глагольная</w:t>
      </w:r>
      <w:r w:rsidRPr="00DF470A">
        <w:rPr>
          <w:lang w:val="en-US"/>
        </w:rPr>
        <w:t xml:space="preserve"> </w:t>
      </w:r>
      <w:r w:rsidRPr="00DF470A">
        <w:t>конструкция</w:t>
      </w:r>
      <w:r w:rsidRPr="00DF470A">
        <w:rPr>
          <w:lang w:val="en-US"/>
        </w:rPr>
        <w:t xml:space="preserve"> have got I’ve got … Have</w:t>
      </w:r>
      <w:r w:rsidRPr="00DF470A">
        <w:t xml:space="preserve"> </w:t>
      </w:r>
      <w:r w:rsidRPr="00DF470A">
        <w:rPr>
          <w:lang w:val="en-US"/>
        </w:rPr>
        <w:t>you</w:t>
      </w:r>
      <w:r w:rsidRPr="00DF470A">
        <w:t xml:space="preserve"> </w:t>
      </w:r>
      <w:r w:rsidRPr="00DF470A">
        <w:rPr>
          <w:lang w:val="en-US"/>
        </w:rPr>
        <w:t>got</w:t>
      </w:r>
      <w:r w:rsidRPr="00DF470A">
        <w:t xml:space="preserve"> …?; модальный глагол с</w:t>
      </w:r>
      <w:r w:rsidRPr="00DF470A">
        <w:rPr>
          <w:lang w:val="en-US"/>
        </w:rPr>
        <w:t>an</w:t>
      </w:r>
      <w:r w:rsidRPr="00DF470A">
        <w:t>/</w:t>
      </w:r>
      <w:r w:rsidRPr="00DF470A">
        <w:rPr>
          <w:lang w:val="en-US"/>
        </w:rPr>
        <w:t>can</w:t>
      </w:r>
      <w:r w:rsidRPr="00DF470A">
        <w:t>’</w:t>
      </w:r>
      <w:r w:rsidRPr="00DF470A">
        <w:rPr>
          <w:lang w:val="en-US"/>
        </w:rPr>
        <w:t>t</w:t>
      </w:r>
      <w:r w:rsidRPr="00DF470A">
        <w:t xml:space="preserve"> для выражения умения </w:t>
      </w:r>
      <w:r w:rsidRPr="00DF470A">
        <w:rPr>
          <w:lang w:val="en-US"/>
        </w:rPr>
        <w:t>I</w:t>
      </w:r>
      <w:r w:rsidRPr="00DF470A">
        <w:t xml:space="preserve"> </w:t>
      </w:r>
      <w:r w:rsidRPr="00DF470A">
        <w:rPr>
          <w:lang w:val="en-US"/>
        </w:rPr>
        <w:t>can</w:t>
      </w:r>
      <w:r w:rsidRPr="00DF470A">
        <w:t xml:space="preserve"> </w:t>
      </w:r>
      <w:r w:rsidRPr="00DF470A">
        <w:rPr>
          <w:lang w:val="en-US"/>
        </w:rPr>
        <w:t>ride</w:t>
      </w:r>
      <w:r w:rsidRPr="00DF470A">
        <w:t xml:space="preserve">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bike</w:t>
      </w:r>
      <w:r w:rsidRPr="00DF470A">
        <w:t xml:space="preserve"> и отсутствия умения </w:t>
      </w:r>
      <w:r w:rsidRPr="00DF470A">
        <w:rPr>
          <w:lang w:val="en-US"/>
        </w:rPr>
        <w:t>I</w:t>
      </w:r>
      <w:r w:rsidRPr="00DF470A">
        <w:t xml:space="preserve"> </w:t>
      </w:r>
      <w:r w:rsidRPr="00DF470A">
        <w:rPr>
          <w:lang w:val="en-US"/>
        </w:rPr>
        <w:t>can</w:t>
      </w:r>
      <w:r w:rsidRPr="00DF470A">
        <w:t>’</w:t>
      </w:r>
      <w:r w:rsidRPr="00DF470A">
        <w:rPr>
          <w:lang w:val="en-US"/>
        </w:rPr>
        <w:t>t</w:t>
      </w:r>
      <w:r w:rsidRPr="00DF470A">
        <w:t xml:space="preserve"> </w:t>
      </w:r>
      <w:r w:rsidRPr="00DF470A">
        <w:rPr>
          <w:lang w:val="en-US"/>
        </w:rPr>
        <w:t>ride</w:t>
      </w:r>
      <w:r w:rsidRPr="00DF470A">
        <w:t xml:space="preserve">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bike</w:t>
      </w:r>
      <w:r w:rsidRPr="00DF470A">
        <w:t xml:space="preserve">; </w:t>
      </w:r>
      <w:r w:rsidRPr="00DF470A">
        <w:rPr>
          <w:lang w:val="en-US"/>
        </w:rPr>
        <w:t>can</w:t>
      </w:r>
      <w:r w:rsidRPr="00DF470A">
        <w:t xml:space="preserve"> для получения разрешения </w:t>
      </w:r>
      <w:r w:rsidRPr="00DF470A">
        <w:rPr>
          <w:lang w:val="en-US"/>
        </w:rPr>
        <w:t>Can</w:t>
      </w:r>
      <w:r w:rsidRPr="00DF470A">
        <w:t xml:space="preserve"> </w:t>
      </w:r>
      <w:r w:rsidRPr="00DF470A">
        <w:rPr>
          <w:lang w:val="en-US"/>
        </w:rPr>
        <w:t>I</w:t>
      </w:r>
      <w:r w:rsidRPr="00DF470A">
        <w:t xml:space="preserve"> </w:t>
      </w:r>
      <w:r w:rsidRPr="00DF470A">
        <w:rPr>
          <w:lang w:val="en-US"/>
        </w:rPr>
        <w:t>go</w:t>
      </w:r>
      <w:r w:rsidRPr="00DF470A">
        <w:t xml:space="preserve"> </w:t>
      </w:r>
      <w:r w:rsidRPr="00DF470A">
        <w:rPr>
          <w:lang w:val="en-US"/>
        </w:rPr>
        <w:t>out</w:t>
      </w:r>
      <w:r w:rsidRPr="00DF470A">
        <w:t xml:space="preserve">?; неопределенный, определенный и нулевой артикль с существительными (наиболее распространенные случаи употребления); множественное число существительных, образованное по правилу и исключения: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pen</w:t>
      </w:r>
      <w:r w:rsidRPr="00DF470A">
        <w:t xml:space="preserve"> – </w:t>
      </w:r>
      <w:r w:rsidRPr="00DF470A">
        <w:rPr>
          <w:lang w:val="en-US"/>
        </w:rPr>
        <w:t>pens</w:t>
      </w:r>
      <w:r w:rsidRPr="00DF470A">
        <w:t xml:space="preserve">;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man</w:t>
      </w:r>
      <w:r w:rsidRPr="00DF470A">
        <w:t xml:space="preserve"> – </w:t>
      </w:r>
      <w:r w:rsidRPr="00DF470A">
        <w:rPr>
          <w:lang w:val="en-US"/>
        </w:rPr>
        <w:t>men</w:t>
      </w:r>
      <w:r w:rsidRPr="00DF470A">
        <w:t xml:space="preserve">;  личные и притяжательные местоимения; количественные числительные (1-10); вопросительные слова </w:t>
      </w:r>
      <w:r w:rsidRPr="00DF470A">
        <w:rPr>
          <w:lang w:val="en-US"/>
        </w:rPr>
        <w:t>who</w:t>
      </w:r>
      <w:r w:rsidRPr="00DF470A">
        <w:t xml:space="preserve">, </w:t>
      </w:r>
      <w:r w:rsidRPr="00DF470A">
        <w:rPr>
          <w:lang w:val="en-US"/>
        </w:rPr>
        <w:t>what</w:t>
      </w:r>
      <w:r w:rsidRPr="00DF470A">
        <w:t xml:space="preserve">, </w:t>
      </w:r>
      <w:r w:rsidRPr="00DF470A">
        <w:rPr>
          <w:lang w:val="en-US"/>
        </w:rPr>
        <w:t>how</w:t>
      </w:r>
      <w:r w:rsidRPr="00DF470A">
        <w:t xml:space="preserve">, </w:t>
      </w:r>
      <w:r w:rsidRPr="00DF470A">
        <w:rPr>
          <w:lang w:val="en-US"/>
        </w:rPr>
        <w:t>where</w:t>
      </w:r>
      <w:r w:rsidRPr="00DF470A">
        <w:t xml:space="preserve">; указательные местоимения </w:t>
      </w:r>
      <w:r w:rsidRPr="00DF470A">
        <w:rPr>
          <w:lang w:val="en-US"/>
        </w:rPr>
        <w:t>this</w:t>
      </w:r>
      <w:r w:rsidRPr="00DF470A">
        <w:t xml:space="preserve"> – </w:t>
      </w:r>
      <w:r w:rsidRPr="00DF470A">
        <w:rPr>
          <w:lang w:val="en-US"/>
        </w:rPr>
        <w:t>these</w:t>
      </w:r>
      <w:r w:rsidRPr="00DF470A">
        <w:t xml:space="preserve">; предлоги места </w:t>
      </w:r>
      <w:r w:rsidRPr="00DF470A">
        <w:rPr>
          <w:lang w:val="en-US"/>
        </w:rPr>
        <w:t>on</w:t>
      </w:r>
      <w:r w:rsidRPr="00DF470A">
        <w:t xml:space="preserve">, </w:t>
      </w:r>
      <w:r w:rsidRPr="00DF470A">
        <w:rPr>
          <w:lang w:val="en-US"/>
        </w:rPr>
        <w:t>in</w:t>
      </w:r>
      <w:r w:rsidRPr="00DF470A">
        <w:t xml:space="preserve">, </w:t>
      </w:r>
      <w:r w:rsidRPr="00DF470A">
        <w:rPr>
          <w:lang w:val="en-US"/>
        </w:rPr>
        <w:t>near</w:t>
      </w:r>
      <w:r w:rsidRPr="00DF470A">
        <w:t xml:space="preserve">, </w:t>
      </w:r>
      <w:r w:rsidRPr="00DF470A">
        <w:rPr>
          <w:lang w:val="en-US"/>
        </w:rPr>
        <w:t>under</w:t>
      </w:r>
      <w:r w:rsidRPr="00DF470A">
        <w:t xml:space="preserve">; союзы </w:t>
      </w:r>
      <w:proofErr w:type="spellStart"/>
      <w:r w:rsidRPr="00DF470A">
        <w:t>and</w:t>
      </w:r>
      <w:proofErr w:type="spellEnd"/>
      <w:r w:rsidRPr="00DF470A">
        <w:t xml:space="preserve"> и </w:t>
      </w:r>
      <w:proofErr w:type="spellStart"/>
      <w:r w:rsidRPr="00DF470A">
        <w:t>but</w:t>
      </w:r>
      <w:proofErr w:type="spellEnd"/>
      <w:r w:rsidRPr="00DF470A">
        <w:t xml:space="preserve"> (при однородных членах).</w:t>
      </w:r>
    </w:p>
    <w:p w:rsidR="00E229E0" w:rsidRPr="00DF470A" w:rsidRDefault="00E229E0" w:rsidP="00583EA5">
      <w:pPr>
        <w:pStyle w:val="ConsPlusNormal"/>
        <w:jc w:val="both"/>
        <w:rPr>
          <w:b/>
          <w:sz w:val="24"/>
          <w:szCs w:val="24"/>
        </w:rPr>
      </w:pPr>
      <w:r w:rsidRPr="00DF470A">
        <w:rPr>
          <w:b/>
          <w:sz w:val="24"/>
          <w:szCs w:val="24"/>
        </w:rPr>
        <w:t>Социокультурные знания и умения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Формирование знания и умения применять элементарные нормы речевого и неречевого поведения, принятые в англоязычных странах (приветствие, прощание, знакомство, выражение благодарности, извинение, поздравление с днем рождения, Новым годом, Рождеством).  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Формирование знания и умения использовать в речи названия своей страны и стран изучаемого языка (</w:t>
      </w:r>
      <w:r w:rsidRPr="00DF470A">
        <w:rPr>
          <w:lang w:val="en-US"/>
        </w:rPr>
        <w:t>Russia</w:t>
      </w:r>
      <w:r w:rsidRPr="00DF470A">
        <w:t xml:space="preserve">, </w:t>
      </w:r>
      <w:r w:rsidRPr="00DF470A">
        <w:rPr>
          <w:lang w:val="en-US"/>
        </w:rPr>
        <w:t>Great</w:t>
      </w:r>
      <w:r w:rsidRPr="00DF470A">
        <w:t xml:space="preserve"> </w:t>
      </w:r>
      <w:r w:rsidRPr="00DF470A">
        <w:rPr>
          <w:lang w:val="en-US"/>
        </w:rPr>
        <w:t>Britain</w:t>
      </w:r>
      <w:r w:rsidRPr="00DF470A">
        <w:t xml:space="preserve">, </w:t>
      </w:r>
      <w:r w:rsidRPr="00DF470A">
        <w:rPr>
          <w:lang w:val="en-US"/>
        </w:rPr>
        <w:t>the</w:t>
      </w:r>
      <w:r w:rsidRPr="00DF470A">
        <w:t xml:space="preserve"> </w:t>
      </w:r>
      <w:r w:rsidRPr="00DF470A">
        <w:rPr>
          <w:lang w:val="en-US"/>
        </w:rPr>
        <w:t>USA</w:t>
      </w:r>
      <w:r w:rsidRPr="00DF470A">
        <w:t xml:space="preserve">), их столиц. Знакомство с некоторыми праздниками в России, Великобритании, США (Новый Год, Рождество). Знакомство с </w:t>
      </w:r>
      <w:r w:rsidRPr="00DF470A">
        <w:lastRenderedPageBreak/>
        <w:t xml:space="preserve">некоторыми произведениями детского фольклора (рифмовки, стихи, песни) и детской литературы. Знакомство с жизнью ровесников в англоязычных странах.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умений писать свое имя и фамилию, имена и фамилии своих друзей и родственников на английском языке. 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  <w:rPr>
          <w:b/>
        </w:rPr>
      </w:pPr>
      <w:r w:rsidRPr="00DF470A">
        <w:rPr>
          <w:b/>
        </w:rPr>
        <w:t>Основные речевые образцы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t xml:space="preserve">- </w:t>
      </w:r>
      <w:r w:rsidRPr="00DF470A">
        <w:rPr>
          <w:lang w:val="en-US"/>
        </w:rPr>
        <w:t>Hello</w:t>
      </w:r>
      <w:r w:rsidRPr="00DF470A">
        <w:t xml:space="preserve">! </w:t>
      </w:r>
      <w:r w:rsidRPr="00DF470A">
        <w:rPr>
          <w:lang w:val="en-US"/>
        </w:rPr>
        <w:t>Hi</w:t>
      </w:r>
      <w:r w:rsidRPr="00DF470A">
        <w:t xml:space="preserve">! </w:t>
      </w:r>
      <w:r w:rsidRPr="00DF470A">
        <w:rPr>
          <w:lang w:val="en-US"/>
        </w:rPr>
        <w:t xml:space="preserve">Good morning!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How are you (today)? – Fine, thanks. And how are you? – Very well, thank you.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My/his/her name’s …. What’s your/his/her name? I’m Sasha. / She is Sasha</w:t>
      </w:r>
      <w:proofErr w:type="gramStart"/>
      <w:r w:rsidRPr="00DF470A">
        <w:rPr>
          <w:lang w:val="en-US"/>
        </w:rPr>
        <w:t>./</w:t>
      </w:r>
      <w:proofErr w:type="gramEnd"/>
      <w:r w:rsidRPr="00DF470A">
        <w:rPr>
          <w:lang w:val="en-US"/>
        </w:rPr>
        <w:t xml:space="preserve"> He is Sasha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Happy birthday (to you)!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Happy New Year! Merry Christmas.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Thanks! Thank you very much! – You are welcome.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 Excuse me, please, is it your book. / I’m sorry, I’m late.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Goodbye! Bye-bye.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Do you speak English? – I speak English a little</w:t>
      </w:r>
      <w:proofErr w:type="gramStart"/>
      <w:r w:rsidRPr="00DF470A">
        <w:rPr>
          <w:lang w:val="en-US"/>
        </w:rPr>
        <w:t>./</w:t>
      </w:r>
      <w:proofErr w:type="gramEnd"/>
      <w:r w:rsidRPr="00DF470A">
        <w:rPr>
          <w:lang w:val="en-US"/>
        </w:rPr>
        <w:t xml:space="preserve"> Yes, I do.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How old are you? – I’m seven.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Where are you from? – I’m from Russia.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Where do you live? – I live in Sochi.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This is my friend. /These are my friends.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What’s this? – This is a teddy bear.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It is a flag. Is it a flag? Yes, it is. /No, it isn’t.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There is a cat in the room. Is there a cat in the room? – Yes, there is / No, there isn’t.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There are three books on the table.  Are there three books on the table? – Yes, there are. / No, there aren’t.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I/you/we/they’ve got a sister. . He/she’s got a brother.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Have you got a pet?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 What have you got?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What </w:t>
      </w:r>
      <w:proofErr w:type="spellStart"/>
      <w:r w:rsidRPr="00DF470A">
        <w:rPr>
          <w:lang w:val="en-US"/>
        </w:rPr>
        <w:t>colour</w:t>
      </w:r>
      <w:proofErr w:type="spellEnd"/>
      <w:r w:rsidRPr="00DF470A">
        <w:rPr>
          <w:lang w:val="en-US"/>
        </w:rPr>
        <w:t xml:space="preserve"> is it? It’s blue.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What </w:t>
      </w:r>
      <w:proofErr w:type="spellStart"/>
      <w:r w:rsidRPr="00DF470A">
        <w:rPr>
          <w:lang w:val="en-US"/>
        </w:rPr>
        <w:t>colour</w:t>
      </w:r>
      <w:proofErr w:type="spellEnd"/>
      <w:r w:rsidRPr="00DF470A">
        <w:rPr>
          <w:lang w:val="en-US"/>
        </w:rPr>
        <w:t xml:space="preserve"> is the ball? -The ball is red.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The balls are blue. </w:t>
      </w:r>
    </w:p>
    <w:p w:rsidR="00AA5A5B" w:rsidRDefault="00E229E0" w:rsidP="00583EA5">
      <w:pPr>
        <w:jc w:val="both"/>
      </w:pPr>
      <w:r w:rsidRPr="00DF470A">
        <w:rPr>
          <w:lang w:val="en-US"/>
        </w:rPr>
        <w:t>- Where is the New Year tree? – Here it is.</w:t>
      </w:r>
    </w:p>
    <w:p w:rsidR="00416DD1" w:rsidRPr="00416DD1" w:rsidRDefault="00416DD1" w:rsidP="00583EA5">
      <w:pPr>
        <w:jc w:val="both"/>
      </w:pPr>
    </w:p>
    <w:p w:rsidR="00E229E0" w:rsidRDefault="00DF470A" w:rsidP="00583EA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3 класс (68 часов)</w:t>
      </w:r>
    </w:p>
    <w:p w:rsidR="00E229E0" w:rsidRPr="00DF470A" w:rsidRDefault="00E229E0" w:rsidP="00583EA5">
      <w:pPr>
        <w:jc w:val="both"/>
        <w:rPr>
          <w:u w:val="single"/>
        </w:rPr>
      </w:pPr>
      <w:r w:rsidRPr="00DF470A">
        <w:rPr>
          <w:b/>
        </w:rPr>
        <w:t>Мир моего «я».</w:t>
      </w:r>
      <w:r w:rsidRPr="00DF470A">
        <w:t xml:space="preserve"> Моя семья.  Мой день рождения. Мой день (распорядок дня). </w:t>
      </w:r>
    </w:p>
    <w:p w:rsidR="00E229E0" w:rsidRPr="00DF470A" w:rsidRDefault="00E229E0" w:rsidP="00583EA5">
      <w:pPr>
        <w:jc w:val="both"/>
        <w:rPr>
          <w:u w:val="single"/>
        </w:rPr>
      </w:pPr>
      <w:r w:rsidRPr="00DF470A">
        <w:rPr>
          <w:b/>
        </w:rPr>
        <w:t>Мир моих увлечений.</w:t>
      </w:r>
      <w:r w:rsidRPr="00DF470A">
        <w:t xml:space="preserve"> Любимая игрушка, игра. Мой питомец. Любимые занятия. Любимая сказка. Выходной день (в цирке, в зоопарке, в парке). Каникулы.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Мир вокруг меня.</w:t>
      </w:r>
      <w:r w:rsidRPr="00DF470A">
        <w:t xml:space="preserve"> Моя любимая еда. Моя комната (квартира, дом). Моя школа. Мои друзья. Моя малая родина (город, село). Путешествия. Дикие и домашние животные. Погода. Времена года  (месяцы).</w:t>
      </w:r>
    </w:p>
    <w:p w:rsidR="00E229E0" w:rsidRPr="005F3CC2" w:rsidRDefault="00E229E0" w:rsidP="00583EA5">
      <w:pPr>
        <w:jc w:val="both"/>
      </w:pPr>
      <w:r w:rsidRPr="00DF470A">
        <w:rPr>
          <w:b/>
        </w:rPr>
        <w:t xml:space="preserve">Родная страна и страны изучаемого языка. </w:t>
      </w:r>
      <w:r w:rsidRPr="00DF470A">
        <w:t>Россия и страна/страны</w:t>
      </w:r>
      <w:r w:rsidRPr="00DF470A">
        <w:rPr>
          <w:b/>
        </w:rPr>
        <w:t xml:space="preserve"> </w:t>
      </w:r>
      <w:r w:rsidRPr="00DF470A">
        <w:t xml:space="preserve"> изучаемого языка. Их столицы, достопримечательности и интересные факты.</w:t>
      </w:r>
      <w:r w:rsidRPr="00DF470A">
        <w:rPr>
          <w:b/>
        </w:rPr>
        <w:t xml:space="preserve"> </w:t>
      </w:r>
      <w:r w:rsidRPr="00DF470A">
        <w:t>Произведения детского фольклора.</w:t>
      </w:r>
      <w:r w:rsidRPr="00DF470A">
        <w:rPr>
          <w:b/>
        </w:rPr>
        <w:t xml:space="preserve"> </w:t>
      </w:r>
      <w:r w:rsidRPr="00DF470A">
        <w:t>Литературные персонажи детских книг.</w:t>
      </w:r>
      <w:r w:rsidRPr="00DF470A">
        <w:rPr>
          <w:b/>
        </w:rPr>
        <w:t xml:space="preserve"> </w:t>
      </w:r>
      <w:r w:rsidRPr="00DF470A">
        <w:t>Национальные праздники.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Коммуникативные умения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Говорение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коммуникативных умений диалогической речи в освоенных видах диалога (этикетный диалог, диалог-расспрос,</w:t>
      </w:r>
      <w:r w:rsidRPr="00DF470A">
        <w:rPr>
          <w:w w:val="0"/>
        </w:rPr>
        <w:t xml:space="preserve"> диалог побуждения к действию)</w:t>
      </w:r>
      <w:r w:rsidRPr="00DF470A">
        <w:t xml:space="preserve"> с опорой на картинки, фотографии и/или ключевые слова, речевые ситуации с соблюдением норм речевого этикета с расширением тематики, коммуникативных ситуаций общения и репертуара лексико-грамматических средств с увеличением объема – не менее 4-х реплик со стороны каждого собеседника.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умений вести разговор по телефону.</w:t>
      </w:r>
    </w:p>
    <w:p w:rsidR="00E229E0" w:rsidRPr="00DF470A" w:rsidRDefault="00E229E0" w:rsidP="00583EA5">
      <w:pPr>
        <w:pStyle w:val="7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DF470A">
        <w:rPr>
          <w:rFonts w:ascii="Times New Roman" w:hAnsi="Times New Roman"/>
          <w:sz w:val="24"/>
          <w:szCs w:val="24"/>
        </w:rPr>
        <w:t xml:space="preserve">Развитие коммуникативных умений монологической речи: создание устных связных монологических высказываний; пересказ основного содержания прочитанного текста с </w:t>
      </w:r>
      <w:r w:rsidRPr="00DF470A">
        <w:rPr>
          <w:rFonts w:ascii="Times New Roman" w:hAnsi="Times New Roman"/>
          <w:sz w:val="24"/>
          <w:szCs w:val="24"/>
        </w:rPr>
        <w:lastRenderedPageBreak/>
        <w:t xml:space="preserve">опорой на картинки, фотографии и/или ключевые слова, план, вопросы с расширением тематики и репертуара лексико-грамматический средств с увеличением объема – не менее 4-х фраз.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умений пересказывать основное содержание прочитанного текста – не менее 4-х фраз.</w:t>
      </w:r>
    </w:p>
    <w:p w:rsidR="00E229E0" w:rsidRPr="005F3CC2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умений воспроизводить наизусть тексты некоторых рифмовок, стихов, песен.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proofErr w:type="spellStart"/>
      <w:r w:rsidRPr="00DF470A">
        <w:rPr>
          <w:b/>
        </w:rPr>
        <w:t>Аудирование</w:t>
      </w:r>
      <w:proofErr w:type="spellEnd"/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 xml:space="preserve">Развитие умений воспринимать и понимать на слух речь учителя и одноклассников в процессе общения на уроке и вербально/ </w:t>
      </w:r>
      <w:proofErr w:type="spellStart"/>
      <w:r w:rsidRPr="00DF470A">
        <w:t>невербально</w:t>
      </w:r>
      <w:proofErr w:type="spellEnd"/>
      <w:r w:rsidRPr="00DF470A">
        <w:t xml:space="preserve"> реагировать на услышанное.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Развитие умений воспринимать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фактического характера с опорой на картинки/фотографии, а также с использованием языковой догадки.</w:t>
      </w:r>
    </w:p>
    <w:p w:rsidR="00E229E0" w:rsidRPr="005F3CC2" w:rsidRDefault="00E229E0" w:rsidP="00583EA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470A">
        <w:rPr>
          <w:rFonts w:ascii="Times New Roman" w:hAnsi="Times New Roman"/>
          <w:sz w:val="24"/>
          <w:szCs w:val="24"/>
        </w:rPr>
        <w:t xml:space="preserve"> Расширение тематики текстов и репертуара лексико-грамматических средств; увеличение времени звучания текста до 1 минут.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 xml:space="preserve">Чтение 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Техника чтения (соотнесение графического и звукового образа слова)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умения и навыков осмысленного чтения вслух небольших учебных текстов диалогического и монологического характера, построенных на изученном языковом материале, с применением основных правил чтения и соответствующей интонацией, с расширением тематики текстов и репертуара лексико-грамматических средств и с увеличением объема текста до 70 слов.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умения чтения незнакомых слов с соблюдением основных правил чтения.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Смысловое чтение</w:t>
      </w:r>
    </w:p>
    <w:p w:rsidR="00E229E0" w:rsidRPr="00DF470A" w:rsidRDefault="00E229E0" w:rsidP="00583EA5">
      <w:pPr>
        <w:jc w:val="both"/>
      </w:pPr>
      <w:r w:rsidRPr="00DF470A">
        <w:t>Развитие умений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с опорой на иллюстрации. Расширение тематики текстов и репертуара лексико-грамматических средств; увеличение объёма текстов до 130 слов.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Письмо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Развитие умений письменной речи в рамках расширения тематического содержания: списывание изучаемых слов, заполнение пропусков в тексте словами, дописывание предложений.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Развитие умений заполнять простые формуляры и анкеты с указанием личной информации: имя, возраст, страна проживания, любимые занятия и т.д.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Развитие умений писать поздравления с днем рождения, Новым годом, Рождеством с выражением пожеланий с опорой на образец.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умений выписывать слова и словосочетания из текста при выполнении учебного задания; создавать подписи к картинкам/иллюстрациям с пояснением, что на них изображено, в т.ч. в проектных работах. 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Языковые знания и навыки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 xml:space="preserve"> Графика, орфография и пунктуация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Развитие умений пользования алфавитом и навыков графически корректного воспроизведения всех букв алфавита в соответствии с традициями изучаемого иностранного языка (</w:t>
      </w:r>
      <w:proofErr w:type="spellStart"/>
      <w:r w:rsidRPr="00DF470A">
        <w:rPr>
          <w:sz w:val="24"/>
          <w:szCs w:val="24"/>
        </w:rPr>
        <w:t>полупечатное</w:t>
      </w:r>
      <w:proofErr w:type="spellEnd"/>
      <w:r w:rsidRPr="00DF470A">
        <w:rPr>
          <w:sz w:val="24"/>
          <w:szCs w:val="24"/>
        </w:rPr>
        <w:t xml:space="preserve"> написание).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Развитие навыков правильного написания изученных слов и правильного использования знаков препинания (точка, вопросительный знак, апостроф). 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>Формирование навыка использования апострофа для обозначения притяжательного падежа существительных.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Фонетическая сторона речи.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lastRenderedPageBreak/>
        <w:t>Развитие навыков различения на слух и адекватного, без ошибок, ведущих к сбою в коммуникации, произнесения слов с соблюдением правильного ударения; повествовательных, вопросительных и побудительных предложений с соблюдением их основных ритмико-интонационных особенностей, в том числе с соблюдением правила отсутствия фразового ударения на служебных словах, с расширением тематики и репертуара лексико-грамматических средств.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Развитие навыков чтения вслух небольших учебных текстов, построенных на изученном языковом материале, с соблюдением правил чтения и соответствующей интонации, демонстрирующей понимание текста (объем текста для чтения вслух до 70 слов).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умения соотносить сложные сочетания букв (например, -</w:t>
      </w:r>
      <w:proofErr w:type="spellStart"/>
      <w:r w:rsidRPr="00DF470A">
        <w:t>tion</w:t>
      </w:r>
      <w:proofErr w:type="spellEnd"/>
      <w:r w:rsidRPr="00DF470A">
        <w:t xml:space="preserve">, - </w:t>
      </w:r>
      <w:proofErr w:type="spellStart"/>
      <w:r w:rsidRPr="00DF470A">
        <w:t>ight</w:t>
      </w:r>
      <w:proofErr w:type="spellEnd"/>
      <w:r w:rsidRPr="00DF470A">
        <w:t>) со звуками  в односложных, двусложных и многосложных словах (</w:t>
      </w:r>
      <w:proofErr w:type="spellStart"/>
      <w:r w:rsidRPr="00DF470A">
        <w:t>international</w:t>
      </w:r>
      <w:proofErr w:type="spellEnd"/>
      <w:r w:rsidRPr="00DF470A">
        <w:t xml:space="preserve">, </w:t>
      </w:r>
      <w:proofErr w:type="spellStart"/>
      <w:r w:rsidRPr="00DF470A">
        <w:t>night</w:t>
      </w:r>
      <w:proofErr w:type="spellEnd"/>
      <w:r w:rsidRPr="00DF470A">
        <w:t>).</w:t>
      </w:r>
    </w:p>
    <w:p w:rsidR="00E229E0" w:rsidRPr="00DF470A" w:rsidRDefault="00E229E0" w:rsidP="00583EA5">
      <w:pPr>
        <w:tabs>
          <w:tab w:val="left" w:pos="0"/>
        </w:tabs>
        <w:jc w:val="both"/>
      </w:pPr>
      <w:r w:rsidRPr="00DF470A">
        <w:rPr>
          <w:b/>
        </w:rPr>
        <w:t>Лексическая сторона речи</w:t>
      </w:r>
      <w:r w:rsidRPr="00DF470A">
        <w:t xml:space="preserve"> (не менее 150 новых лексических единиц)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навыков распознавания и употребления в устной и письменной речи лексических единиц (слов, словосочетаний и речевых клише), обслуживающих ситуации общения в рамках тематики, предусмотренной на втором году обучения.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навыков распознавания и употребления интернациональных слов: </w:t>
      </w:r>
      <w:r w:rsidRPr="00DF470A">
        <w:rPr>
          <w:lang w:val="en-US"/>
        </w:rPr>
        <w:t>doctor</w:t>
      </w:r>
      <w:r w:rsidRPr="00DF470A">
        <w:t xml:space="preserve">, </w:t>
      </w:r>
      <w:r w:rsidRPr="00DF470A">
        <w:rPr>
          <w:lang w:val="en-US"/>
        </w:rPr>
        <w:t>sport</w:t>
      </w:r>
      <w:r w:rsidRPr="00DF470A">
        <w:t xml:space="preserve">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навыков образования количественных числительных при помощи суффиксов -</w:t>
      </w:r>
      <w:r w:rsidRPr="00DF470A">
        <w:rPr>
          <w:lang w:val="en-US"/>
        </w:rPr>
        <w:t>teen</w:t>
      </w:r>
      <w:r w:rsidRPr="00DF470A">
        <w:t>, -</w:t>
      </w:r>
      <w:r w:rsidRPr="00DF470A">
        <w:rPr>
          <w:lang w:val="en-US"/>
        </w:rPr>
        <w:t>ty</w:t>
      </w:r>
      <w:r w:rsidRPr="00DF470A">
        <w:t>; порядковых числительных при помощи суффикса -</w:t>
      </w:r>
      <w:proofErr w:type="spellStart"/>
      <w:r w:rsidRPr="00DF470A">
        <w:rPr>
          <w:lang w:val="en-US"/>
        </w:rPr>
        <w:t>th</w:t>
      </w:r>
      <w:proofErr w:type="spellEnd"/>
      <w:r w:rsidRPr="00DF470A">
        <w:t>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навыка образования сложных слов путем соединения основ существительных: </w:t>
      </w:r>
      <w:r w:rsidRPr="00DF470A">
        <w:rPr>
          <w:lang w:val="en-US"/>
        </w:rPr>
        <w:t>football</w:t>
      </w:r>
      <w:r w:rsidRPr="00DF470A">
        <w:t xml:space="preserve">, </w:t>
      </w:r>
      <w:r w:rsidRPr="00DF470A">
        <w:rPr>
          <w:lang w:val="en-US"/>
        </w:rPr>
        <w:t>snowman</w:t>
      </w:r>
      <w:r w:rsidRPr="00DF470A">
        <w:t>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Грамматическая сторона речи</w:t>
      </w:r>
    </w:p>
    <w:p w:rsidR="00E229E0" w:rsidRPr="00DF470A" w:rsidRDefault="00E229E0" w:rsidP="00583EA5">
      <w:pPr>
        <w:tabs>
          <w:tab w:val="left" w:pos="0"/>
        </w:tabs>
        <w:jc w:val="both"/>
      </w:pPr>
      <w:r w:rsidRPr="00DF470A">
        <w:t>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лексико-грамматических средств.</w:t>
      </w:r>
    </w:p>
    <w:p w:rsidR="00E229E0" w:rsidRPr="00DF470A" w:rsidRDefault="00E229E0" w:rsidP="00583EA5">
      <w:pPr>
        <w:tabs>
          <w:tab w:val="left" w:pos="0"/>
        </w:tabs>
        <w:jc w:val="both"/>
      </w:pPr>
      <w:r w:rsidRPr="00DF470A">
        <w:t>Формирование навыков распознавания и употребления следующих грамматических явлений: побудительные предложения в отрицательной форме (</w:t>
      </w:r>
      <w:r w:rsidRPr="00DF470A">
        <w:rPr>
          <w:lang w:val="en-US"/>
        </w:rPr>
        <w:t>Don</w:t>
      </w:r>
      <w:r w:rsidRPr="00DF470A">
        <w:t>’</w:t>
      </w:r>
      <w:r w:rsidRPr="00DF470A">
        <w:rPr>
          <w:lang w:val="en-US"/>
        </w:rPr>
        <w:t>t</w:t>
      </w:r>
      <w:r w:rsidRPr="00DF470A">
        <w:t xml:space="preserve"> </w:t>
      </w:r>
      <w:r w:rsidRPr="00DF470A">
        <w:rPr>
          <w:lang w:val="en-US"/>
        </w:rPr>
        <w:t>talk</w:t>
      </w:r>
      <w:r w:rsidRPr="00DF470A">
        <w:t xml:space="preserve">, </w:t>
      </w:r>
      <w:r w:rsidRPr="00DF470A">
        <w:rPr>
          <w:lang w:val="en-US"/>
        </w:rPr>
        <w:t>please</w:t>
      </w:r>
      <w:r w:rsidRPr="00DF470A">
        <w:t xml:space="preserve">.); предложения с начальным </w:t>
      </w:r>
      <w:r w:rsidRPr="00DF470A">
        <w:rPr>
          <w:lang w:val="en-US"/>
        </w:rPr>
        <w:t>There</w:t>
      </w:r>
      <w:r w:rsidRPr="00DF470A">
        <w:t xml:space="preserve"> </w:t>
      </w:r>
      <w:r w:rsidRPr="00DF470A">
        <w:rPr>
          <w:lang w:val="en-US"/>
        </w:rPr>
        <w:t>is</w:t>
      </w:r>
      <w:r w:rsidRPr="00DF470A">
        <w:t xml:space="preserve"> / T</w:t>
      </w:r>
      <w:r w:rsidRPr="00DF470A">
        <w:rPr>
          <w:lang w:val="en-US"/>
        </w:rPr>
        <w:t>here</w:t>
      </w:r>
      <w:r w:rsidRPr="00DF470A">
        <w:t xml:space="preserve"> </w:t>
      </w:r>
      <w:r w:rsidRPr="00DF470A">
        <w:rPr>
          <w:lang w:val="en-US"/>
        </w:rPr>
        <w:t>are</w:t>
      </w:r>
      <w:r w:rsidRPr="00DF470A">
        <w:t xml:space="preserve"> в прошедшем времени </w:t>
      </w:r>
      <w:r w:rsidRPr="00DF470A">
        <w:rPr>
          <w:lang w:val="en-US"/>
        </w:rPr>
        <w:t>There</w:t>
      </w:r>
      <w:r w:rsidRPr="00DF470A">
        <w:t xml:space="preserve"> </w:t>
      </w:r>
      <w:r w:rsidRPr="00DF470A">
        <w:rPr>
          <w:lang w:val="en-US"/>
        </w:rPr>
        <w:t>was</w:t>
      </w:r>
      <w:r w:rsidRPr="00DF470A">
        <w:t xml:space="preserve">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bridge</w:t>
      </w:r>
      <w:r w:rsidRPr="00DF470A">
        <w:t xml:space="preserve"> </w:t>
      </w:r>
      <w:r w:rsidRPr="00DF470A">
        <w:rPr>
          <w:lang w:val="en-US"/>
        </w:rPr>
        <w:t>across</w:t>
      </w:r>
      <w:r w:rsidRPr="00DF470A">
        <w:t xml:space="preserve"> </w:t>
      </w:r>
      <w:r w:rsidRPr="00DF470A">
        <w:rPr>
          <w:lang w:val="en-US"/>
        </w:rPr>
        <w:t>the</w:t>
      </w:r>
      <w:r w:rsidRPr="00DF470A">
        <w:t xml:space="preserve"> </w:t>
      </w:r>
      <w:r w:rsidRPr="00DF470A">
        <w:rPr>
          <w:lang w:val="en-US"/>
        </w:rPr>
        <w:t>river</w:t>
      </w:r>
      <w:r w:rsidRPr="00DF470A">
        <w:t xml:space="preserve">. </w:t>
      </w:r>
      <w:r w:rsidRPr="00DF470A">
        <w:rPr>
          <w:lang w:val="en-US"/>
        </w:rPr>
        <w:t>There</w:t>
      </w:r>
      <w:r w:rsidRPr="00DF470A">
        <w:t xml:space="preserve"> </w:t>
      </w:r>
      <w:r w:rsidRPr="00DF470A">
        <w:rPr>
          <w:lang w:val="en-US"/>
        </w:rPr>
        <w:t>were</w:t>
      </w:r>
      <w:r w:rsidRPr="00DF470A">
        <w:t xml:space="preserve"> </w:t>
      </w:r>
      <w:r w:rsidRPr="00DF470A">
        <w:rPr>
          <w:lang w:val="en-US"/>
        </w:rPr>
        <w:t>mountains</w:t>
      </w:r>
      <w:r w:rsidRPr="00DF470A">
        <w:t xml:space="preserve"> </w:t>
      </w:r>
      <w:r w:rsidRPr="00DF470A">
        <w:rPr>
          <w:lang w:val="en-US"/>
        </w:rPr>
        <w:t>in</w:t>
      </w:r>
      <w:r w:rsidRPr="00DF470A">
        <w:t xml:space="preserve"> </w:t>
      </w:r>
      <w:r w:rsidRPr="00DF470A">
        <w:rPr>
          <w:lang w:val="en-US"/>
        </w:rPr>
        <w:t>the</w:t>
      </w:r>
      <w:r w:rsidRPr="00DF470A">
        <w:t xml:space="preserve"> </w:t>
      </w:r>
      <w:r w:rsidRPr="00DF470A">
        <w:rPr>
          <w:lang w:val="en-US"/>
        </w:rPr>
        <w:t>south</w:t>
      </w:r>
      <w:proofErr w:type="gramStart"/>
      <w:r w:rsidRPr="00DF470A">
        <w:t>.;</w:t>
      </w:r>
      <w:proofErr w:type="gramEnd"/>
      <w:r w:rsidRPr="00DF470A">
        <w:t xml:space="preserve"> </w:t>
      </w:r>
    </w:p>
    <w:p w:rsidR="00E229E0" w:rsidRPr="00DF470A" w:rsidRDefault="00E229E0" w:rsidP="00583EA5">
      <w:pPr>
        <w:jc w:val="both"/>
      </w:pPr>
      <w:r w:rsidRPr="00DF470A">
        <w:t xml:space="preserve">вопросительные предложения (общий и специальный вопросы) в </w:t>
      </w:r>
      <w:r w:rsidRPr="00DF470A">
        <w:rPr>
          <w:lang w:val="en-US"/>
        </w:rPr>
        <w:t>Past</w:t>
      </w:r>
      <w:r w:rsidRPr="00DF470A">
        <w:t xml:space="preserve"> </w:t>
      </w:r>
      <w:r w:rsidRPr="00DF470A">
        <w:rPr>
          <w:lang w:val="en-US"/>
        </w:rPr>
        <w:t>Simple</w:t>
      </w:r>
      <w:r w:rsidRPr="00DF470A">
        <w:t xml:space="preserve"> </w:t>
      </w:r>
      <w:r w:rsidRPr="00DF470A">
        <w:rPr>
          <w:lang w:val="en-US"/>
        </w:rPr>
        <w:t>Tense</w:t>
      </w:r>
      <w:r w:rsidRPr="00DF470A">
        <w:t>;  конструкции с глаголами на -</w:t>
      </w:r>
      <w:proofErr w:type="spellStart"/>
      <w:r w:rsidRPr="00DF470A">
        <w:rPr>
          <w:lang w:val="en-US"/>
        </w:rPr>
        <w:t>ing</w:t>
      </w:r>
      <w:proofErr w:type="spellEnd"/>
      <w:r w:rsidRPr="00DF470A">
        <w:t xml:space="preserve">:  </w:t>
      </w:r>
      <w:r w:rsidRPr="00DF470A">
        <w:rPr>
          <w:lang w:val="en-US"/>
        </w:rPr>
        <w:t>to</w:t>
      </w:r>
      <w:r w:rsidRPr="00DF470A">
        <w:t xml:space="preserve"> </w:t>
      </w:r>
      <w:r w:rsidRPr="00DF470A">
        <w:rPr>
          <w:lang w:val="en-US"/>
        </w:rPr>
        <w:t>like</w:t>
      </w:r>
      <w:r w:rsidRPr="00DF470A">
        <w:t xml:space="preserve"> </w:t>
      </w:r>
      <w:r w:rsidRPr="00DF470A">
        <w:rPr>
          <w:lang w:val="en-US"/>
        </w:rPr>
        <w:t>doing</w:t>
      </w:r>
      <w:r w:rsidRPr="00DF470A">
        <w:t xml:space="preserve"> </w:t>
      </w:r>
      <w:r w:rsidRPr="00DF470A">
        <w:rPr>
          <w:lang w:val="en-US"/>
        </w:rPr>
        <w:t>something</w:t>
      </w:r>
      <w:r w:rsidRPr="00DF470A">
        <w:t xml:space="preserve">; правильные и неправильные глаголы в видовременных формах действительного залога в изъявительном наклонении в </w:t>
      </w:r>
      <w:r w:rsidRPr="00DF470A">
        <w:rPr>
          <w:lang w:val="en-US"/>
        </w:rPr>
        <w:t>Past</w:t>
      </w:r>
      <w:r w:rsidRPr="00DF470A">
        <w:t xml:space="preserve"> </w:t>
      </w:r>
      <w:r w:rsidRPr="00DF470A">
        <w:rPr>
          <w:lang w:val="en-US"/>
        </w:rPr>
        <w:t>Simple</w:t>
      </w:r>
      <w:r w:rsidRPr="00DF470A">
        <w:t xml:space="preserve"> </w:t>
      </w:r>
      <w:r w:rsidRPr="00DF470A">
        <w:rPr>
          <w:lang w:val="en-US"/>
        </w:rPr>
        <w:t>Tense</w:t>
      </w:r>
      <w:r w:rsidRPr="00DF470A">
        <w:t>; существительные в притяжательном падеже (</w:t>
      </w:r>
      <w:r w:rsidRPr="00DF470A">
        <w:rPr>
          <w:lang w:val="en-US"/>
        </w:rPr>
        <w:t>Possessive</w:t>
      </w:r>
      <w:r w:rsidRPr="00DF470A">
        <w:t xml:space="preserve"> </w:t>
      </w:r>
      <w:r w:rsidRPr="00DF470A">
        <w:rPr>
          <w:lang w:val="en-US"/>
        </w:rPr>
        <w:t>Case</w:t>
      </w:r>
      <w:r w:rsidRPr="00DF470A">
        <w:t xml:space="preserve">); </w:t>
      </w:r>
      <w:r w:rsidRPr="00DF470A">
        <w:rPr>
          <w:lang w:val="en-US"/>
        </w:rPr>
        <w:t>c</w:t>
      </w:r>
      <w:r w:rsidRPr="00DF470A">
        <w:t xml:space="preserve">лова, выражающие количество </w:t>
      </w:r>
      <w:r w:rsidRPr="00DF470A">
        <w:rPr>
          <w:lang w:val="en-US"/>
        </w:rPr>
        <w:t>c</w:t>
      </w:r>
      <w:r w:rsidRPr="00DF470A">
        <w:t xml:space="preserve"> исчисляемыми и неисчисляемыми существительными (</w:t>
      </w:r>
      <w:r w:rsidRPr="00DF470A">
        <w:rPr>
          <w:lang w:val="en-US"/>
        </w:rPr>
        <w:t>much</w:t>
      </w:r>
      <w:r w:rsidRPr="00DF470A">
        <w:t xml:space="preserve"> / </w:t>
      </w:r>
      <w:r w:rsidRPr="00DF470A">
        <w:rPr>
          <w:lang w:val="en-US"/>
        </w:rPr>
        <w:t>many</w:t>
      </w:r>
      <w:r w:rsidRPr="00DF470A">
        <w:t xml:space="preserve"> /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lot</w:t>
      </w:r>
      <w:r w:rsidRPr="00DF470A">
        <w:t xml:space="preserve"> </w:t>
      </w:r>
      <w:r w:rsidRPr="00DF470A">
        <w:rPr>
          <w:lang w:val="en-US"/>
        </w:rPr>
        <w:t>of</w:t>
      </w:r>
      <w:r w:rsidRPr="00DF470A">
        <w:t xml:space="preserve">); наречия частотности </w:t>
      </w:r>
      <w:r w:rsidRPr="00DF470A">
        <w:rPr>
          <w:lang w:val="en-US"/>
        </w:rPr>
        <w:t>usually</w:t>
      </w:r>
      <w:r w:rsidRPr="00DF470A">
        <w:t xml:space="preserve">, </w:t>
      </w:r>
      <w:r w:rsidRPr="00DF470A">
        <w:rPr>
          <w:lang w:val="en-US"/>
        </w:rPr>
        <w:t>often</w:t>
      </w:r>
      <w:r w:rsidRPr="00DF470A">
        <w:t xml:space="preserve">; личные местоимения в объектном падеже; указательные местоимения </w:t>
      </w:r>
      <w:r w:rsidRPr="00DF470A">
        <w:rPr>
          <w:lang w:val="en-US"/>
        </w:rPr>
        <w:t>that</w:t>
      </w:r>
      <w:r w:rsidRPr="00DF470A">
        <w:t xml:space="preserve"> – </w:t>
      </w:r>
      <w:r w:rsidRPr="00DF470A">
        <w:rPr>
          <w:lang w:val="en-US"/>
        </w:rPr>
        <w:t>those</w:t>
      </w:r>
      <w:r w:rsidRPr="00DF470A">
        <w:t xml:space="preserve">; вопросительные слова </w:t>
      </w:r>
      <w:r w:rsidRPr="00DF470A">
        <w:rPr>
          <w:lang w:val="en-US"/>
        </w:rPr>
        <w:t>whose</w:t>
      </w:r>
      <w:r w:rsidRPr="00DF470A">
        <w:t xml:space="preserve">, </w:t>
      </w:r>
      <w:r w:rsidRPr="00DF470A">
        <w:rPr>
          <w:lang w:val="en-US"/>
        </w:rPr>
        <w:t>when</w:t>
      </w:r>
      <w:r w:rsidRPr="00DF470A">
        <w:t xml:space="preserve">, </w:t>
      </w:r>
      <w:r w:rsidRPr="00DF470A">
        <w:rPr>
          <w:lang w:val="en-US"/>
        </w:rPr>
        <w:t>why</w:t>
      </w:r>
      <w:r w:rsidRPr="00DF470A">
        <w:t xml:space="preserve">; неопределенные местоимения </w:t>
      </w:r>
      <w:r w:rsidRPr="00DF470A">
        <w:rPr>
          <w:lang w:val="en-US"/>
        </w:rPr>
        <w:t>some</w:t>
      </w:r>
      <w:r w:rsidRPr="00DF470A">
        <w:t>/</w:t>
      </w:r>
      <w:r w:rsidRPr="00DF470A">
        <w:rPr>
          <w:lang w:val="en-US"/>
        </w:rPr>
        <w:t>any</w:t>
      </w:r>
      <w:r w:rsidRPr="00DF470A">
        <w:t xml:space="preserve"> в повествовательных и вопросительных предложениях; количественные числительные (11-100), порядковые числительные (1-30); предлог направления движения </w:t>
      </w:r>
      <w:r w:rsidRPr="00DF470A">
        <w:rPr>
          <w:lang w:val="en-US"/>
        </w:rPr>
        <w:t>to</w:t>
      </w:r>
      <w:r w:rsidRPr="00DF470A">
        <w:t xml:space="preserve">:  </w:t>
      </w:r>
      <w:r w:rsidRPr="00DF470A">
        <w:rPr>
          <w:lang w:val="en-US"/>
        </w:rPr>
        <w:t>I</w:t>
      </w:r>
      <w:r w:rsidRPr="00DF470A">
        <w:t xml:space="preserve"> </w:t>
      </w:r>
      <w:r w:rsidRPr="00DF470A">
        <w:rPr>
          <w:lang w:val="en-US"/>
        </w:rPr>
        <w:t>go</w:t>
      </w:r>
      <w:r w:rsidRPr="00DF470A">
        <w:t xml:space="preserve"> </w:t>
      </w:r>
      <w:r w:rsidRPr="00DF470A">
        <w:rPr>
          <w:lang w:val="en-US"/>
        </w:rPr>
        <w:t>to</w:t>
      </w:r>
      <w:r w:rsidRPr="00DF470A">
        <w:t xml:space="preserve"> </w:t>
      </w:r>
      <w:r w:rsidRPr="00DF470A">
        <w:rPr>
          <w:lang w:val="en-US"/>
        </w:rPr>
        <w:t>school</w:t>
      </w:r>
      <w:r w:rsidRPr="00DF470A">
        <w:t xml:space="preserve">; предлоги места </w:t>
      </w:r>
      <w:r w:rsidRPr="00DF470A">
        <w:rPr>
          <w:lang w:val="en-US"/>
        </w:rPr>
        <w:t>next</w:t>
      </w:r>
      <w:r w:rsidRPr="00DF470A">
        <w:t xml:space="preserve"> </w:t>
      </w:r>
      <w:r w:rsidRPr="00DF470A">
        <w:rPr>
          <w:lang w:val="en-US"/>
        </w:rPr>
        <w:t>to</w:t>
      </w:r>
      <w:r w:rsidRPr="00DF470A">
        <w:t xml:space="preserve">, </w:t>
      </w:r>
      <w:r w:rsidRPr="00DF470A">
        <w:rPr>
          <w:lang w:val="en-US"/>
        </w:rPr>
        <w:t>in</w:t>
      </w:r>
      <w:r w:rsidRPr="00DF470A">
        <w:t xml:space="preserve"> </w:t>
      </w:r>
      <w:r w:rsidRPr="00DF470A">
        <w:rPr>
          <w:lang w:val="en-US"/>
        </w:rPr>
        <w:t>front</w:t>
      </w:r>
      <w:r w:rsidRPr="00DF470A">
        <w:t xml:space="preserve"> </w:t>
      </w:r>
      <w:r w:rsidRPr="00DF470A">
        <w:rPr>
          <w:lang w:val="en-US"/>
        </w:rPr>
        <w:t>of</w:t>
      </w:r>
      <w:r w:rsidRPr="00DF470A">
        <w:t xml:space="preserve">, </w:t>
      </w:r>
      <w:r w:rsidRPr="00DF470A">
        <w:rPr>
          <w:lang w:val="en-US"/>
        </w:rPr>
        <w:t>behind</w:t>
      </w:r>
      <w:r w:rsidRPr="00DF470A">
        <w:t xml:space="preserve">; предлоги времени: </w:t>
      </w:r>
      <w:r w:rsidRPr="00DF470A">
        <w:rPr>
          <w:lang w:val="en-US"/>
        </w:rPr>
        <w:t>at</w:t>
      </w:r>
      <w:r w:rsidRPr="00DF470A">
        <w:t xml:space="preserve">, </w:t>
      </w:r>
      <w:r w:rsidRPr="00DF470A">
        <w:rPr>
          <w:lang w:val="en-US"/>
        </w:rPr>
        <w:t>in</w:t>
      </w:r>
      <w:r w:rsidRPr="00DF470A">
        <w:t xml:space="preserve">, </w:t>
      </w:r>
      <w:r w:rsidRPr="00DF470A">
        <w:rPr>
          <w:lang w:val="en-US"/>
        </w:rPr>
        <w:t>on</w:t>
      </w:r>
      <w:r w:rsidRPr="00DF470A">
        <w:t xml:space="preserve"> в выражениях </w:t>
      </w:r>
      <w:r w:rsidRPr="00DF470A">
        <w:rPr>
          <w:lang w:val="en-US"/>
        </w:rPr>
        <w:t>at</w:t>
      </w:r>
      <w:r w:rsidRPr="00DF470A">
        <w:t xml:space="preserve"> 4 </w:t>
      </w:r>
      <w:r w:rsidRPr="00DF470A">
        <w:rPr>
          <w:lang w:val="en-US"/>
        </w:rPr>
        <w:t>o</w:t>
      </w:r>
      <w:r w:rsidRPr="00DF470A">
        <w:t>’</w:t>
      </w:r>
      <w:r w:rsidRPr="00DF470A">
        <w:rPr>
          <w:lang w:val="en-US"/>
        </w:rPr>
        <w:t>clock</w:t>
      </w:r>
      <w:r w:rsidRPr="00DF470A">
        <w:t xml:space="preserve">, </w:t>
      </w:r>
      <w:r w:rsidRPr="00DF470A">
        <w:rPr>
          <w:lang w:val="en-US"/>
        </w:rPr>
        <w:t>in</w:t>
      </w:r>
      <w:r w:rsidRPr="00DF470A">
        <w:t xml:space="preserve"> </w:t>
      </w:r>
      <w:r w:rsidRPr="00DF470A">
        <w:rPr>
          <w:lang w:val="en-US"/>
        </w:rPr>
        <w:t>the</w:t>
      </w:r>
      <w:r w:rsidRPr="00DF470A">
        <w:t xml:space="preserve"> </w:t>
      </w:r>
      <w:r w:rsidRPr="00DF470A">
        <w:rPr>
          <w:lang w:val="en-US"/>
        </w:rPr>
        <w:t>morning</w:t>
      </w:r>
      <w:r w:rsidRPr="00DF470A">
        <w:t xml:space="preserve">, </w:t>
      </w:r>
      <w:r w:rsidRPr="00DF470A">
        <w:rPr>
          <w:lang w:val="en-US"/>
        </w:rPr>
        <w:t>on</w:t>
      </w:r>
      <w:r w:rsidRPr="00DF470A">
        <w:t xml:space="preserve"> </w:t>
      </w:r>
      <w:r w:rsidRPr="00DF470A">
        <w:rPr>
          <w:lang w:val="en-US"/>
        </w:rPr>
        <w:t>Monday</w:t>
      </w:r>
      <w:r w:rsidRPr="00DF470A">
        <w:t xml:space="preserve">. </w:t>
      </w:r>
    </w:p>
    <w:p w:rsidR="00E229E0" w:rsidRPr="00DF470A" w:rsidRDefault="00E229E0" w:rsidP="00583EA5">
      <w:pPr>
        <w:pStyle w:val="ConsPlusNormal"/>
        <w:jc w:val="both"/>
        <w:rPr>
          <w:b/>
          <w:sz w:val="24"/>
          <w:szCs w:val="24"/>
        </w:rPr>
      </w:pPr>
      <w:r w:rsidRPr="00DF470A">
        <w:rPr>
          <w:b/>
          <w:sz w:val="24"/>
          <w:szCs w:val="24"/>
        </w:rPr>
        <w:t>Социокультурные знания и умения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Развитие знаний и умений применять элементарные нормы речевого и неречевого поведения, принятые в англоязычных странах (приветствие, прощание, знакомство, выражение благодарности, извинение, поздравление с днем рождения, Новым годом, Рождеством).  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Формирование умения вести разговор по телефону.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  <w:rPr>
          <w:b/>
        </w:rPr>
      </w:pPr>
      <w:r w:rsidRPr="00DF470A">
        <w:t xml:space="preserve">Расширение знаний о своей стране и страны/странах изучаемого языка, их столицах, некоторых культурных явлениях (праздники, традиции). Расширение знакомства с некоторыми произведениями детского фольклора (рифмовки, стихи, песни) и детской литературы. Расширение знакомства с жизнью ровесников в англоязычных странах. 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Формирование умения кратко представлять родную страну и страну/ страны изучаемого языка.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  <w:rPr>
          <w:b/>
          <w:lang w:val="en-US"/>
        </w:rPr>
      </w:pPr>
      <w:r w:rsidRPr="00DF470A">
        <w:rPr>
          <w:b/>
        </w:rPr>
        <w:t>Основные</w:t>
      </w:r>
      <w:r w:rsidRPr="00DF470A">
        <w:rPr>
          <w:b/>
          <w:lang w:val="en-US"/>
        </w:rPr>
        <w:t xml:space="preserve"> </w:t>
      </w:r>
      <w:r w:rsidRPr="00DF470A">
        <w:rPr>
          <w:b/>
        </w:rPr>
        <w:t>речевые</w:t>
      </w:r>
      <w:r w:rsidRPr="00DF470A">
        <w:rPr>
          <w:b/>
          <w:lang w:val="en-US"/>
        </w:rPr>
        <w:t xml:space="preserve"> </w:t>
      </w:r>
      <w:r w:rsidRPr="00DF470A">
        <w:rPr>
          <w:b/>
        </w:rPr>
        <w:t>образцы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lastRenderedPageBreak/>
        <w:t>- Would you like an apple? – Yes, please. / No, thank you.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Help yourself!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Can I have …, please? - Here you are. / Don’t take my book, please</w:t>
      </w:r>
      <w:proofErr w:type="gramStart"/>
      <w:r w:rsidRPr="00DF470A">
        <w:rPr>
          <w:lang w:val="en-US"/>
        </w:rPr>
        <w:t>./</w:t>
      </w:r>
      <w:proofErr w:type="gramEnd"/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Give him/ her/ us/ them </w:t>
      </w:r>
      <w:proofErr w:type="gramStart"/>
      <w:r w:rsidRPr="00DF470A">
        <w:rPr>
          <w:lang w:val="en-US"/>
        </w:rPr>
        <w:t>… ,</w:t>
      </w:r>
      <w:proofErr w:type="gramEnd"/>
      <w:r w:rsidRPr="00DF470A">
        <w:rPr>
          <w:lang w:val="en-US"/>
        </w:rPr>
        <w:t xml:space="preserve"> please.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Can I help you?</w:t>
      </w:r>
    </w:p>
    <w:p w:rsidR="00E229E0" w:rsidRPr="00DF470A" w:rsidRDefault="00E229E0" w:rsidP="00583EA5">
      <w:pPr>
        <w:tabs>
          <w:tab w:val="center" w:pos="5565"/>
        </w:tabs>
        <w:jc w:val="both"/>
        <w:rPr>
          <w:lang w:val="en-US"/>
        </w:rPr>
      </w:pPr>
      <w:r w:rsidRPr="00DF470A">
        <w:rPr>
          <w:lang w:val="en-US"/>
        </w:rPr>
        <w:t>- Hello! This is Tim speaking. Can I speak to Ann?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 xml:space="preserve">- Whose bag is this? – It’s Ann’s. 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What a pity!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What day/date is it today? – It’s Sunday.  /   Today is the 15</w:t>
      </w:r>
      <w:r w:rsidRPr="00DF470A">
        <w:rPr>
          <w:vertAlign w:val="superscript"/>
          <w:lang w:val="en-US"/>
        </w:rPr>
        <w:t>th</w:t>
      </w:r>
      <w:r w:rsidRPr="00DF470A">
        <w:rPr>
          <w:lang w:val="en-US"/>
        </w:rPr>
        <w:t xml:space="preserve"> of January.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What’s the weather like today? – It’s warm and sunny.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It’s spring. It is February.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 xml:space="preserve">-  … is the first (second, </w:t>
      </w:r>
      <w:proofErr w:type="gramStart"/>
      <w:r w:rsidRPr="00DF470A">
        <w:rPr>
          <w:lang w:val="en-US"/>
        </w:rPr>
        <w:t>third, …)</w:t>
      </w:r>
      <w:proofErr w:type="gramEnd"/>
      <w:r w:rsidRPr="00DF470A">
        <w:rPr>
          <w:lang w:val="en-US"/>
        </w:rPr>
        <w:t xml:space="preserve"> month of the year.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It’s a tiger. It’s got four legs. It’s got a long tail.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b/>
          <w:lang w:val="en-US"/>
        </w:rPr>
        <w:t xml:space="preserve">- </w:t>
      </w:r>
      <w:r w:rsidRPr="00DF470A">
        <w:rPr>
          <w:lang w:val="en-US"/>
        </w:rPr>
        <w:t xml:space="preserve">They usually get up at 7 o’clock. He often visits his grandparents. 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 xml:space="preserve">- We like playing football. 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>- Did you watch TV yesterday? – Yes, I did. /No, I didn’t.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 xml:space="preserve">- There are a lot of toys in the room. There aren’t many books in the room. / There isn’t much snow this winter.   </w:t>
      </w:r>
    </w:p>
    <w:p w:rsidR="00E229E0" w:rsidRPr="00DF470A" w:rsidRDefault="00E229E0" w:rsidP="00E229E0">
      <w:pPr>
        <w:rPr>
          <w:lang w:val="en-US"/>
        </w:rPr>
      </w:pPr>
      <w:r w:rsidRPr="00DF470A">
        <w:rPr>
          <w:b/>
          <w:lang w:val="en-US"/>
        </w:rPr>
        <w:t xml:space="preserve">- </w:t>
      </w:r>
      <w:r w:rsidRPr="00DF470A">
        <w:rPr>
          <w:lang w:val="en-US"/>
        </w:rPr>
        <w:t>How many friends has he got?</w:t>
      </w:r>
    </w:p>
    <w:p w:rsidR="00E229E0" w:rsidRPr="00DF470A" w:rsidRDefault="00E229E0" w:rsidP="00E229E0">
      <w:pPr>
        <w:tabs>
          <w:tab w:val="center" w:pos="5565"/>
        </w:tabs>
        <w:rPr>
          <w:lang w:val="en-US"/>
        </w:rPr>
      </w:pPr>
      <w:r w:rsidRPr="00DF470A">
        <w:rPr>
          <w:lang w:val="en-US"/>
        </w:rPr>
        <w:t xml:space="preserve"> - Have you got any friends? – Yes, I’ve got some.</w:t>
      </w:r>
      <w:r w:rsidRPr="00DF470A">
        <w:rPr>
          <w:lang w:val="en-US"/>
        </w:rPr>
        <w:tab/>
      </w:r>
    </w:p>
    <w:p w:rsidR="00E229E0" w:rsidRPr="00DF470A" w:rsidRDefault="00E229E0" w:rsidP="00E229E0">
      <w:pPr>
        <w:rPr>
          <w:lang w:val="en-US"/>
        </w:rPr>
      </w:pPr>
      <w:r w:rsidRPr="00DF470A">
        <w:rPr>
          <w:lang w:val="en-US"/>
        </w:rPr>
        <w:t xml:space="preserve">- How much does it cost? </w:t>
      </w:r>
    </w:p>
    <w:p w:rsidR="00E229E0" w:rsidRDefault="00E229E0" w:rsidP="00E229E0">
      <w:r w:rsidRPr="00DF470A">
        <w:rPr>
          <w:lang w:val="en-US"/>
        </w:rPr>
        <w:t>- That is my brother’s room. / Those are his pictures.</w:t>
      </w:r>
    </w:p>
    <w:p w:rsidR="00416DD1" w:rsidRPr="00416DD1" w:rsidRDefault="00416DD1" w:rsidP="00E229E0"/>
    <w:p w:rsidR="00E229E0" w:rsidRPr="003769B1" w:rsidRDefault="00DF470A" w:rsidP="00E229E0">
      <w:pPr>
        <w:pStyle w:val="ConsPlusNormal"/>
        <w:ind w:firstLine="540"/>
        <w:jc w:val="center"/>
        <w:rPr>
          <w:b/>
          <w:sz w:val="24"/>
          <w:szCs w:val="24"/>
        </w:rPr>
      </w:pPr>
      <w:r w:rsidRPr="003769B1">
        <w:rPr>
          <w:b/>
          <w:sz w:val="24"/>
          <w:szCs w:val="24"/>
        </w:rPr>
        <w:t>4 класс (68 часов)</w:t>
      </w:r>
    </w:p>
    <w:p w:rsidR="00E229E0" w:rsidRPr="009D7B8A" w:rsidRDefault="00E229E0" w:rsidP="00E229E0">
      <w:pPr>
        <w:rPr>
          <w:u w:val="single"/>
        </w:rPr>
      </w:pPr>
      <w:r w:rsidRPr="009D7B8A">
        <w:rPr>
          <w:b/>
        </w:rPr>
        <w:t>Мир моего «я».</w:t>
      </w:r>
      <w:r w:rsidRPr="009D7B8A">
        <w:t xml:space="preserve"> Моя семья. Мой день рождения. Мой день (распорядок дня). Внешность и черты характера. </w:t>
      </w:r>
    </w:p>
    <w:p w:rsidR="00E229E0" w:rsidRPr="009D7B8A" w:rsidRDefault="00E229E0" w:rsidP="00E229E0">
      <w:pPr>
        <w:rPr>
          <w:u w:val="single"/>
        </w:rPr>
      </w:pPr>
      <w:r w:rsidRPr="009D7B8A">
        <w:rPr>
          <w:b/>
        </w:rPr>
        <w:t>Мир моих увлечений.</w:t>
      </w:r>
      <w:r w:rsidRPr="009D7B8A">
        <w:t xml:space="preserve"> Любимая игрушка, игра. Мой питомец. Любимые занятия. Занятия спортом. Любимая сказка, история, рассказ. Выходной день (в цирке, в зоопарке,  в парке). Каникулы.</w:t>
      </w:r>
    </w:p>
    <w:p w:rsidR="00E229E0" w:rsidRPr="009D7B8A" w:rsidRDefault="00E229E0" w:rsidP="00E229E0">
      <w:pPr>
        <w:rPr>
          <w:b/>
        </w:rPr>
      </w:pPr>
      <w:r w:rsidRPr="009D7B8A">
        <w:rPr>
          <w:b/>
        </w:rPr>
        <w:t>Мир вокруг меня.</w:t>
      </w:r>
      <w:r w:rsidRPr="009D7B8A">
        <w:t xml:space="preserve">  Моя любимая еда. Моя комната (квартира, дом). Моя школа, любимые учебные предметы. Мои друзья. Моя малая родина (город, село). Путешествия. Дикие и домашние животные. Погода. Времена года (месяцы).</w:t>
      </w:r>
    </w:p>
    <w:p w:rsidR="00E229E0" w:rsidRDefault="00E229E0" w:rsidP="00E229E0">
      <w:r w:rsidRPr="009D7B8A">
        <w:rPr>
          <w:b/>
        </w:rPr>
        <w:t xml:space="preserve">Родная страна и страны изучаемого языка. </w:t>
      </w:r>
      <w:r w:rsidRPr="009D7B8A">
        <w:t>Россия и страна/страны</w:t>
      </w:r>
      <w:r w:rsidRPr="009D7B8A">
        <w:rPr>
          <w:b/>
        </w:rPr>
        <w:t xml:space="preserve"> </w:t>
      </w:r>
      <w:r w:rsidRPr="009D7B8A">
        <w:t xml:space="preserve"> изучаемого языка. Их столицы, достопримечательности и интересные факты.</w:t>
      </w:r>
      <w:r w:rsidRPr="009D7B8A">
        <w:rPr>
          <w:b/>
        </w:rPr>
        <w:t xml:space="preserve"> </w:t>
      </w:r>
      <w:r w:rsidRPr="009D7B8A">
        <w:t>Произведения детского фольклора.</w:t>
      </w:r>
      <w:r w:rsidRPr="009D7B8A">
        <w:rPr>
          <w:b/>
        </w:rPr>
        <w:t xml:space="preserve"> </w:t>
      </w:r>
      <w:r w:rsidRPr="009D7B8A">
        <w:t>Литературные персонажи детских книг.</w:t>
      </w:r>
      <w:r w:rsidRPr="009D7B8A">
        <w:rPr>
          <w:b/>
        </w:rPr>
        <w:t xml:space="preserve"> </w:t>
      </w:r>
      <w:r w:rsidRPr="009D7B8A">
        <w:t>Национальные праздники.</w:t>
      </w:r>
    </w:p>
    <w:p w:rsidR="00E229E0" w:rsidRPr="009D7B8A" w:rsidRDefault="00E229E0" w:rsidP="00E229E0">
      <w:pPr>
        <w:jc w:val="center"/>
        <w:rPr>
          <w:b/>
        </w:rPr>
      </w:pPr>
      <w:r w:rsidRPr="009D7B8A">
        <w:rPr>
          <w:b/>
        </w:rPr>
        <w:t>Коммуникативные умения</w:t>
      </w:r>
    </w:p>
    <w:p w:rsidR="00E229E0" w:rsidRPr="00DF470A" w:rsidRDefault="00E229E0" w:rsidP="00E229E0">
      <w:pPr>
        <w:tabs>
          <w:tab w:val="left" w:pos="0"/>
        </w:tabs>
        <w:rPr>
          <w:b/>
        </w:rPr>
      </w:pPr>
      <w:r w:rsidRPr="00DF470A">
        <w:rPr>
          <w:b/>
        </w:rPr>
        <w:t>Говорение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коммуникативных умений диалогической речи в освоенных видах диалога с опорой на картинки, фотографии и/или ключевые слова, речевые ситуации с соблюдением норм речевого этикета</w:t>
      </w:r>
    </w:p>
    <w:p w:rsidR="00E229E0" w:rsidRPr="00DF470A" w:rsidRDefault="00E229E0" w:rsidP="00583EA5">
      <w:pPr>
        <w:jc w:val="both"/>
      </w:pPr>
      <w:r w:rsidRPr="00DF470A">
        <w:t xml:space="preserve">с расширением тематики, коммуникативных ситуаций общения и репертуара лексико-грамматических средств с увеличением объема –  4-5 реплик со стороны каждого собеседника. </w:t>
      </w:r>
    </w:p>
    <w:p w:rsidR="00E229E0" w:rsidRPr="00DF470A" w:rsidRDefault="00E229E0" w:rsidP="00583EA5">
      <w:pPr>
        <w:pStyle w:val="7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DF470A">
        <w:rPr>
          <w:rFonts w:ascii="Times New Roman" w:hAnsi="Times New Roman"/>
          <w:sz w:val="24"/>
          <w:szCs w:val="24"/>
        </w:rPr>
        <w:t xml:space="preserve">Развитие коммуникативных умений монологической речи (описание, в т.ч. характеристика, повествование): создание устных связных монологических высказываний; пересказ основного содержания прочитанного текста с опорой на картинки, фотографии и/или ключевые слова, план, вопросы с расширением тематики и репертуара лексико-грамматический средств с увеличением объема – 4-5 фраз. 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умений воспроизводить наизусть тексты некоторых рифмовок, стихов, песен.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умения составлять собственное монологическое высказывание по аналогии; выражать свое отношение к предмету речи; запрашивать собеседника о его отношении к предмету речи.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proofErr w:type="spellStart"/>
      <w:r w:rsidRPr="00DF470A">
        <w:rPr>
          <w:b/>
        </w:rPr>
        <w:lastRenderedPageBreak/>
        <w:t>Аудирование</w:t>
      </w:r>
      <w:proofErr w:type="spellEnd"/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 xml:space="preserve">Развитие умений воспринимать и понимать на слух речь учителя и одноклассников в процессе общения на уроке и вербально/ </w:t>
      </w:r>
      <w:proofErr w:type="spellStart"/>
      <w:r w:rsidRPr="00DF470A">
        <w:t>невербально</w:t>
      </w:r>
      <w:proofErr w:type="spellEnd"/>
      <w:r w:rsidRPr="00DF470A">
        <w:t xml:space="preserve"> реагировать на услышанное.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Развитие умений воспринимать и понимать на слух учебные и аутентичные адаптированные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фактического характера с опорой на картинки/фотографии и без опоры, а также с использованием языковой догадки.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proofErr w:type="gramStart"/>
      <w:r w:rsidRPr="00DF470A">
        <w:t>Формирование восприятия и понимания на слух учебных и аутентичных адаптированных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без зрительных опоры.</w:t>
      </w:r>
      <w:proofErr w:type="gramEnd"/>
    </w:p>
    <w:p w:rsidR="00E229E0" w:rsidRPr="00DF470A" w:rsidRDefault="00E229E0" w:rsidP="00583EA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470A">
        <w:rPr>
          <w:rFonts w:ascii="Times New Roman" w:hAnsi="Times New Roman"/>
          <w:sz w:val="24"/>
          <w:szCs w:val="24"/>
        </w:rPr>
        <w:t>Расширение тематики текстов и репертуара лексико-грамматических средств.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</w:rPr>
      </w:pPr>
      <w:r w:rsidRPr="00DF470A">
        <w:rPr>
          <w:sz w:val="24"/>
          <w:szCs w:val="24"/>
        </w:rPr>
        <w:t xml:space="preserve">Тексты для </w:t>
      </w:r>
      <w:proofErr w:type="spellStart"/>
      <w:r w:rsidRPr="00DF470A">
        <w:rPr>
          <w:sz w:val="24"/>
          <w:szCs w:val="24"/>
        </w:rPr>
        <w:t>аудирования</w:t>
      </w:r>
      <w:proofErr w:type="spellEnd"/>
      <w:r w:rsidRPr="00DF470A">
        <w:rPr>
          <w:sz w:val="24"/>
          <w:szCs w:val="24"/>
        </w:rPr>
        <w:t>: высказывания собеседников в ситуациях повседневного общения, диалог (беседа), сообщение информационного характера, рассказ, сказка и др.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 xml:space="preserve">Чтение 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Техника чтения (соотнесение графического и звукового образа слова)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умений и навыков осмысленного чтения вслух учебных и аутентичных адаптированных текстов, построенных на изученном языковом материале, с применением основных правил чтения и соответствующей интонацией с расширением тематики текстов и репертуара лексико-грамматических средств и с увеличением объема текста до 80 слов.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Развитие умения чтения незнакомых слов с соблюдением основных правил чтения.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Смысловое чтение</w:t>
      </w:r>
    </w:p>
    <w:p w:rsidR="00E229E0" w:rsidRPr="00DF470A" w:rsidRDefault="00E229E0" w:rsidP="00583EA5">
      <w:pPr>
        <w:jc w:val="both"/>
      </w:pPr>
      <w:r w:rsidRPr="00DF470A">
        <w:t xml:space="preserve">Развитие умений читать про себя и понимать аутентичные адаптированные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с опорой на иллюстрации. </w:t>
      </w:r>
    </w:p>
    <w:p w:rsidR="00E229E0" w:rsidRPr="00DF470A" w:rsidRDefault="00E229E0" w:rsidP="00583EA5">
      <w:pPr>
        <w:jc w:val="both"/>
      </w:pPr>
      <w:r w:rsidRPr="00DF470A">
        <w:t>Расширение тематики текстов и репертуара лексико-грамматических средств; увеличение объёма текстов до 160 слов.</w:t>
      </w:r>
    </w:p>
    <w:p w:rsidR="00E229E0" w:rsidRPr="00DF470A" w:rsidRDefault="00E229E0" w:rsidP="00583EA5">
      <w:pPr>
        <w:jc w:val="both"/>
      </w:pPr>
      <w:r w:rsidRPr="00DF470A">
        <w:t>Формирование умения прогнозировать содержание текста на основе заголовка.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умений читать и понимать информацию, представленную в таблице.</w:t>
      </w:r>
    </w:p>
    <w:p w:rsidR="00E229E0" w:rsidRPr="00DF470A" w:rsidRDefault="00E229E0" w:rsidP="00583EA5">
      <w:pPr>
        <w:jc w:val="both"/>
      </w:pPr>
      <w:r w:rsidRPr="00DF470A">
        <w:t xml:space="preserve">Тексты для чтения: беседа в ситуациях повседневного общения; рассказ-описание, рассказ-повествование; сказка; отрывок из статьи научно-популярного характера; сообщение информационного характера; </w:t>
      </w:r>
      <w:r w:rsidR="00F918D5">
        <w:t>личное письмо; объявление и др.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Письмо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Развитие умений письменной речи в рамках расширения тематического содержания: списывание изучаемых слов, заполнение пропусков в тексте словами, дописывание предложений; заполнять простые формуляры и анкеты с указанием личной информации: имя, возраст, местожительство (страна проживания, город), любимые занятия и т.д.; писать поздравления с днем рождения, Новым годом, Рождеством с выражением пожеланий с опорой на образец. </w:t>
      </w:r>
    </w:p>
    <w:p w:rsidR="00E229E0" w:rsidRPr="00F918D5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Формирование умений писать краткое личное письмо (в т.ч. электронное) в ответ на письмо-стимул с опорой на образец с соблюдением правил оформления личного письма (обращение, благодарность, завершающая фраза, подпись) объемом до 50 слов. 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Языковые знания и навыки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Орфография и пунктуация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t xml:space="preserve">Развитие навыков правильного написания изученных слов и правильного использования знаков препинания (точка, вопросительный знак, апостроф). 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t>Формирование навыка правильного пунктуационного оформления личного письма, использования запятой при перечислении.</w:t>
      </w:r>
    </w:p>
    <w:p w:rsidR="00E229E0" w:rsidRPr="00DF470A" w:rsidRDefault="00E229E0" w:rsidP="00583EA5">
      <w:pPr>
        <w:jc w:val="both"/>
        <w:rPr>
          <w:b/>
        </w:rPr>
      </w:pPr>
      <w:r w:rsidRPr="00DF470A">
        <w:rPr>
          <w:b/>
        </w:rPr>
        <w:t>Фонетическая сторона речи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lastRenderedPageBreak/>
        <w:t>Развитие навыков различения на слух и адекватного, без ошибок, ведущих к сбою в коммуникации, произнесения слов с соблюдением правильного ударения; повествовательных, вопросительных и побудительных предложений с соблюдением их основных ритмико-интонационных особенностей, в том числе с соблюдением правила отсутствия фразового ударения на служебных словах, с расширением тематики и репертуара лексико-грамматических средств.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t xml:space="preserve">Развитие навыков чтения вслух </w:t>
      </w:r>
      <w:r w:rsidRPr="00DF470A">
        <w:rPr>
          <w:sz w:val="24"/>
          <w:szCs w:val="24"/>
        </w:rPr>
        <w:t>учебных и аутентичных адаптированных текстов</w:t>
      </w:r>
      <w:r w:rsidRPr="00DF470A">
        <w:rPr>
          <w:sz w:val="24"/>
          <w:szCs w:val="24"/>
          <w:lang w:eastAsia="en-US"/>
        </w:rPr>
        <w:t xml:space="preserve">, построенных на изученном языковом материале, с соблюдением правил чтения и соответствующей интонации, демонстрирующей понимание текста (объем текста для чтения вслух до 70 слов). </w:t>
      </w:r>
    </w:p>
    <w:p w:rsidR="00E229E0" w:rsidRPr="00F918D5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t>Формирование навыка правильного интонационного оформления перечисления.</w:t>
      </w:r>
    </w:p>
    <w:p w:rsidR="00E229E0" w:rsidRPr="00DF470A" w:rsidRDefault="00E229E0" w:rsidP="00583EA5">
      <w:pPr>
        <w:tabs>
          <w:tab w:val="left" w:pos="0"/>
        </w:tabs>
        <w:jc w:val="both"/>
      </w:pPr>
      <w:r w:rsidRPr="00DF470A">
        <w:rPr>
          <w:b/>
        </w:rPr>
        <w:t>Лексическая сторона речи</w:t>
      </w:r>
      <w:r w:rsidRPr="00DF470A">
        <w:t xml:space="preserve"> (не менее 150 новых лексических единиц)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 xml:space="preserve">Развитие навыков распознавания и употребления в устной и письменной речи слов, словосочетаний и речевых клише, обслуживающих ситуации общения в рамках тематики, предусмотренной на третьем году обучения; навыков образования  новых слов при помощи аффиксации и словосложения; распознавания и употребления интернациональных слов. </w:t>
      </w:r>
    </w:p>
    <w:p w:rsidR="00E229E0" w:rsidRDefault="00E229E0" w:rsidP="00583EA5">
      <w:pPr>
        <w:tabs>
          <w:tab w:val="left" w:pos="0"/>
        </w:tabs>
        <w:suppressAutoHyphens/>
        <w:ind w:left="34"/>
        <w:jc w:val="both"/>
      </w:pPr>
      <w:r w:rsidRPr="00DF470A">
        <w:t>Формирование навыков образования существительных, обозначающих профессии при помощи суффиксов -</w:t>
      </w:r>
      <w:proofErr w:type="spellStart"/>
      <w:r w:rsidRPr="00DF470A">
        <w:rPr>
          <w:lang w:val="en-US"/>
        </w:rPr>
        <w:t>er</w:t>
      </w:r>
      <w:proofErr w:type="spellEnd"/>
      <w:r w:rsidRPr="00DF470A">
        <w:t>/</w:t>
      </w:r>
      <w:r w:rsidRPr="00DF470A">
        <w:rPr>
          <w:lang w:val="en-US"/>
        </w:rPr>
        <w:t>or</w:t>
      </w:r>
      <w:r w:rsidRPr="00DF470A">
        <w:t>,  -</w:t>
      </w:r>
      <w:proofErr w:type="spellStart"/>
      <w:r w:rsidRPr="00DF470A">
        <w:rPr>
          <w:lang w:val="en-US"/>
        </w:rPr>
        <w:t>ist</w:t>
      </w:r>
      <w:proofErr w:type="spellEnd"/>
      <w:r w:rsidRPr="00DF470A">
        <w:t xml:space="preserve"> (</w:t>
      </w:r>
      <w:r w:rsidRPr="00DF470A">
        <w:rPr>
          <w:lang w:val="en-US"/>
        </w:rPr>
        <w:t>teacher</w:t>
      </w:r>
      <w:r w:rsidRPr="00DF470A">
        <w:t xml:space="preserve">, </w:t>
      </w:r>
      <w:r w:rsidRPr="00DF470A">
        <w:rPr>
          <w:lang w:val="en-US"/>
        </w:rPr>
        <w:t>actor</w:t>
      </w:r>
      <w:r w:rsidRPr="00DF470A">
        <w:t xml:space="preserve">, </w:t>
      </w:r>
      <w:r w:rsidRPr="00DF470A">
        <w:rPr>
          <w:lang w:val="en-US"/>
        </w:rPr>
        <w:t>artist</w:t>
      </w:r>
      <w:r w:rsidRPr="00DF470A">
        <w:t>); образования существительных и глаголов при помощи конверсии (</w:t>
      </w:r>
      <w:r w:rsidRPr="00DF470A">
        <w:rPr>
          <w:lang w:val="en-US"/>
        </w:rPr>
        <w:t>to</w:t>
      </w:r>
      <w:r w:rsidRPr="00DF470A">
        <w:t xml:space="preserve"> </w:t>
      </w:r>
      <w:r w:rsidRPr="00DF470A">
        <w:rPr>
          <w:lang w:val="en-US"/>
        </w:rPr>
        <w:t>play</w:t>
      </w:r>
      <w:r w:rsidRPr="00DF470A">
        <w:t xml:space="preserve"> – </w:t>
      </w:r>
      <w:r w:rsidRPr="00DF470A">
        <w:rPr>
          <w:lang w:val="en-US"/>
        </w:rPr>
        <w:t>a</w:t>
      </w:r>
      <w:r w:rsidRPr="00DF470A">
        <w:t xml:space="preserve"> </w:t>
      </w:r>
      <w:r w:rsidRPr="00DF470A">
        <w:rPr>
          <w:lang w:val="en-US"/>
        </w:rPr>
        <w:t>play</w:t>
      </w:r>
      <w:r w:rsidRPr="00DF470A">
        <w:t>).</w:t>
      </w:r>
    </w:p>
    <w:p w:rsidR="00E229E0" w:rsidRPr="00DF470A" w:rsidRDefault="00E229E0" w:rsidP="00583EA5">
      <w:pPr>
        <w:tabs>
          <w:tab w:val="left" w:pos="0"/>
        </w:tabs>
        <w:jc w:val="both"/>
        <w:rPr>
          <w:b/>
        </w:rPr>
      </w:pPr>
      <w:r w:rsidRPr="00DF470A">
        <w:rPr>
          <w:b/>
        </w:rPr>
        <w:t>Грамматическая сторона речи</w:t>
      </w:r>
    </w:p>
    <w:p w:rsidR="00E229E0" w:rsidRPr="00DF470A" w:rsidRDefault="00E229E0" w:rsidP="00583EA5">
      <w:pPr>
        <w:tabs>
          <w:tab w:val="left" w:pos="0"/>
        </w:tabs>
        <w:jc w:val="both"/>
      </w:pPr>
      <w:r w:rsidRPr="00DF470A">
        <w:t>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лексико-грамматических средств.</w:t>
      </w:r>
    </w:p>
    <w:p w:rsidR="00E229E0" w:rsidRDefault="00E229E0" w:rsidP="00583EA5">
      <w:pPr>
        <w:tabs>
          <w:tab w:val="left" w:pos="0"/>
        </w:tabs>
        <w:jc w:val="both"/>
      </w:pPr>
      <w:proofErr w:type="gramStart"/>
      <w:r w:rsidRPr="00DF470A">
        <w:t xml:space="preserve">Формирование навыков распознавания и употребления следующих грамматических явлений: глаголы в </w:t>
      </w:r>
      <w:proofErr w:type="spellStart"/>
      <w:r w:rsidRPr="00DF470A">
        <w:t>видо-временной</w:t>
      </w:r>
      <w:proofErr w:type="spellEnd"/>
      <w:r w:rsidRPr="00DF470A">
        <w:t xml:space="preserve"> форме </w:t>
      </w:r>
      <w:r w:rsidRPr="00DF470A">
        <w:rPr>
          <w:lang w:val="en-US"/>
        </w:rPr>
        <w:t>Present</w:t>
      </w:r>
      <w:r w:rsidRPr="00DF470A">
        <w:t xml:space="preserve"> </w:t>
      </w:r>
      <w:r w:rsidRPr="00DF470A">
        <w:rPr>
          <w:lang w:val="en-US"/>
        </w:rPr>
        <w:t>Continuous</w:t>
      </w:r>
      <w:r w:rsidRPr="00DF470A">
        <w:t xml:space="preserve"> </w:t>
      </w:r>
      <w:r w:rsidRPr="00DF470A">
        <w:rPr>
          <w:lang w:val="en-US"/>
        </w:rPr>
        <w:t>Tense</w:t>
      </w:r>
      <w:r w:rsidRPr="00DF470A">
        <w:t xml:space="preserve">; конструкция </w:t>
      </w:r>
      <w:r w:rsidRPr="00DF470A">
        <w:rPr>
          <w:lang w:val="en-US"/>
        </w:rPr>
        <w:t>to</w:t>
      </w:r>
      <w:r w:rsidRPr="00DF470A">
        <w:t xml:space="preserve"> </w:t>
      </w:r>
      <w:r w:rsidRPr="00DF470A">
        <w:rPr>
          <w:lang w:val="en-US"/>
        </w:rPr>
        <w:t>be</w:t>
      </w:r>
      <w:r w:rsidRPr="00DF470A">
        <w:t xml:space="preserve"> </w:t>
      </w:r>
      <w:r w:rsidRPr="00DF470A">
        <w:rPr>
          <w:lang w:val="en-US"/>
        </w:rPr>
        <w:t>going</w:t>
      </w:r>
      <w:r w:rsidRPr="00DF470A">
        <w:t xml:space="preserve"> </w:t>
      </w:r>
      <w:r w:rsidRPr="00DF470A">
        <w:rPr>
          <w:lang w:val="en-US"/>
        </w:rPr>
        <w:t>to</w:t>
      </w:r>
      <w:r w:rsidRPr="00DF470A">
        <w:t xml:space="preserve"> и форма </w:t>
      </w:r>
      <w:r w:rsidRPr="00DF470A">
        <w:rPr>
          <w:lang w:val="en-US"/>
        </w:rPr>
        <w:t>Future</w:t>
      </w:r>
      <w:r w:rsidRPr="00DF470A">
        <w:t xml:space="preserve"> </w:t>
      </w:r>
      <w:r w:rsidRPr="00DF470A">
        <w:rPr>
          <w:lang w:val="en-US"/>
        </w:rPr>
        <w:t>Simple</w:t>
      </w:r>
      <w:r w:rsidRPr="00DF470A">
        <w:t xml:space="preserve"> </w:t>
      </w:r>
      <w:r w:rsidRPr="00DF470A">
        <w:rPr>
          <w:lang w:val="en-US"/>
        </w:rPr>
        <w:t>Tense</w:t>
      </w:r>
      <w:r w:rsidRPr="00DF470A">
        <w:t xml:space="preserve"> для выражения будущего действия; модальные глаголы </w:t>
      </w:r>
      <w:r w:rsidRPr="00DF470A">
        <w:rPr>
          <w:lang w:val="en-US"/>
        </w:rPr>
        <w:t>must</w:t>
      </w:r>
      <w:r w:rsidRPr="00DF470A">
        <w:t xml:space="preserve"> и </w:t>
      </w:r>
      <w:r w:rsidRPr="00DF470A">
        <w:rPr>
          <w:lang w:val="en-US"/>
        </w:rPr>
        <w:t>have</w:t>
      </w:r>
      <w:r w:rsidRPr="00DF470A">
        <w:t xml:space="preserve"> </w:t>
      </w:r>
      <w:r w:rsidRPr="00DF470A">
        <w:rPr>
          <w:lang w:val="en-US"/>
        </w:rPr>
        <w:t>to</w:t>
      </w:r>
      <w:r w:rsidRPr="00DF470A">
        <w:t xml:space="preserve">; отрицательное местоимение </w:t>
      </w:r>
      <w:r w:rsidRPr="00DF470A">
        <w:rPr>
          <w:lang w:val="en-US"/>
        </w:rPr>
        <w:t>no</w:t>
      </w:r>
      <w:r w:rsidRPr="00DF470A">
        <w:t>; степени сравнения прилагательных (формы, образованные по правилу и исключения); наречия времени; обозначение дат</w:t>
      </w:r>
      <w:r w:rsidR="00F918D5">
        <w:t xml:space="preserve">ы и года, обозначение времени. </w:t>
      </w:r>
      <w:proofErr w:type="gramEnd"/>
    </w:p>
    <w:p w:rsidR="00E229E0" w:rsidRPr="00DF470A" w:rsidRDefault="00E229E0" w:rsidP="00583EA5">
      <w:pPr>
        <w:pStyle w:val="ConsPlusNormal"/>
        <w:jc w:val="both"/>
        <w:rPr>
          <w:b/>
          <w:sz w:val="24"/>
          <w:szCs w:val="24"/>
          <w:lang w:eastAsia="en-US"/>
        </w:rPr>
      </w:pPr>
      <w:r w:rsidRPr="00DF470A">
        <w:rPr>
          <w:b/>
          <w:sz w:val="24"/>
          <w:szCs w:val="24"/>
          <w:lang w:eastAsia="en-US"/>
        </w:rPr>
        <w:t>Социокультурные знания и умения</w:t>
      </w:r>
    </w:p>
    <w:p w:rsidR="00E229E0" w:rsidRPr="00DF470A" w:rsidRDefault="00E229E0" w:rsidP="00583EA5">
      <w:pPr>
        <w:pStyle w:val="ConsPlusNormal"/>
        <w:jc w:val="both"/>
        <w:rPr>
          <w:sz w:val="24"/>
          <w:szCs w:val="24"/>
          <w:lang w:eastAsia="en-US"/>
        </w:rPr>
      </w:pPr>
      <w:r w:rsidRPr="00DF470A">
        <w:rPr>
          <w:sz w:val="24"/>
          <w:szCs w:val="24"/>
          <w:lang w:eastAsia="en-US"/>
        </w:rPr>
        <w:t xml:space="preserve">Развитие знаний и умений применять элементарные нормы речевого и неречевого поведения, принятые в англоязычных странах (приветствие, прощание, знакомство, выражение благодарности, извинение, разговор по телефону, поздравление с днем рождения, Новым годом, Рождеством).  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>Формирование умения использовать правила речевого этикета при оформлении текста личного письма (в т.ч. электронного).</w:t>
      </w:r>
    </w:p>
    <w:p w:rsidR="00E229E0" w:rsidRPr="00DF470A" w:rsidRDefault="00E229E0" w:rsidP="00583EA5">
      <w:pPr>
        <w:tabs>
          <w:tab w:val="left" w:pos="0"/>
        </w:tabs>
        <w:suppressAutoHyphens/>
        <w:jc w:val="both"/>
      </w:pPr>
      <w:r w:rsidRPr="00DF470A">
        <w:t xml:space="preserve">Расширение знаний о своей стране и стране/странах изучаемого языка, их столицах, некоторых культурных явлениях (праздники, традиции, достопримечательности). Расширение знакомства с некоторыми произведениями детского фольклора (рифмовки, стихи, песни) и детской литературы. Расширение знакомства с жизнью ровесников в англоязычных странах. </w:t>
      </w:r>
    </w:p>
    <w:p w:rsidR="00E229E0" w:rsidRDefault="00E229E0" w:rsidP="00583EA5">
      <w:pPr>
        <w:tabs>
          <w:tab w:val="left" w:pos="0"/>
        </w:tabs>
        <w:suppressAutoHyphens/>
        <w:jc w:val="both"/>
      </w:pPr>
      <w:r w:rsidRPr="00DF470A">
        <w:t>Формирование умения кратко представлять родную страну и страну/ страны изучаемого языка.</w:t>
      </w:r>
    </w:p>
    <w:p w:rsidR="00E229E0" w:rsidRPr="00DF470A" w:rsidRDefault="00E229E0" w:rsidP="00583EA5">
      <w:pPr>
        <w:tabs>
          <w:tab w:val="left" w:pos="0"/>
        </w:tabs>
        <w:suppressAutoHyphens/>
        <w:ind w:left="34"/>
        <w:jc w:val="both"/>
        <w:rPr>
          <w:b/>
          <w:lang w:val="en-US"/>
        </w:rPr>
      </w:pPr>
      <w:r w:rsidRPr="00DF470A">
        <w:rPr>
          <w:b/>
        </w:rPr>
        <w:t>Основные</w:t>
      </w:r>
      <w:r w:rsidRPr="00DF470A">
        <w:rPr>
          <w:b/>
          <w:lang w:val="en-US"/>
        </w:rPr>
        <w:t xml:space="preserve"> </w:t>
      </w:r>
      <w:r w:rsidRPr="00DF470A">
        <w:rPr>
          <w:b/>
        </w:rPr>
        <w:t>речевые</w:t>
      </w:r>
      <w:r w:rsidRPr="00DF470A">
        <w:rPr>
          <w:b/>
          <w:lang w:val="en-US"/>
        </w:rPr>
        <w:t xml:space="preserve"> </w:t>
      </w:r>
      <w:r w:rsidRPr="00DF470A">
        <w:rPr>
          <w:b/>
        </w:rPr>
        <w:t>образцы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What time is it? – It’s four o’clock</w:t>
      </w:r>
      <w:proofErr w:type="gramStart"/>
      <w:r w:rsidRPr="00DF470A">
        <w:rPr>
          <w:lang w:val="en-US"/>
        </w:rPr>
        <w:t>./</w:t>
      </w:r>
      <w:proofErr w:type="gramEnd"/>
      <w:r w:rsidRPr="00DF470A">
        <w:rPr>
          <w:lang w:val="en-US"/>
        </w:rPr>
        <w:t xml:space="preserve"> It’s a quarter to three./ It’s ten (minutes) past four./ It’s half past seven.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It’s 7am. / It’s 7.10pm.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What time/ </w:t>
      </w:r>
      <w:proofErr w:type="gramStart"/>
      <w:r w:rsidRPr="00DF470A">
        <w:rPr>
          <w:lang w:val="en-US"/>
        </w:rPr>
        <w:t>When</w:t>
      </w:r>
      <w:proofErr w:type="gramEnd"/>
      <w:r w:rsidRPr="00DF470A">
        <w:rPr>
          <w:lang w:val="en-US"/>
        </w:rPr>
        <w:t xml:space="preserve"> do you usually get up?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-When did you get up yesterday?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What are you doing? - I’m watching TV. 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It’s raining</w:t>
      </w:r>
      <w:proofErr w:type="gramStart"/>
      <w:r w:rsidRPr="00DF470A">
        <w:rPr>
          <w:lang w:val="en-US"/>
        </w:rPr>
        <w:t>./</w:t>
      </w:r>
      <w:proofErr w:type="gramEnd"/>
      <w:r w:rsidRPr="00DF470A">
        <w:rPr>
          <w:lang w:val="en-US"/>
        </w:rPr>
        <w:t xml:space="preserve"> It’s snowing.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b/>
          <w:lang w:val="en-US"/>
        </w:rPr>
        <w:t xml:space="preserve">- </w:t>
      </w:r>
      <w:r w:rsidRPr="00DF470A">
        <w:rPr>
          <w:lang w:val="en-US"/>
        </w:rPr>
        <w:t>What is your father</w:t>
      </w:r>
      <w:proofErr w:type="gramStart"/>
      <w:r w:rsidRPr="00DF470A">
        <w:rPr>
          <w:lang w:val="en-US"/>
        </w:rPr>
        <w:t>?/</w:t>
      </w:r>
      <w:proofErr w:type="gramEnd"/>
      <w:r w:rsidRPr="00DF470A">
        <w:rPr>
          <w:lang w:val="en-US"/>
        </w:rPr>
        <w:t xml:space="preserve"> What does your father do?- He’s a teacher.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lastRenderedPageBreak/>
        <w:t>- Who’s Tim? – Tim’s Ann’s brother.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What does your sister look like? – She’s tall and pretty.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What is she like? – She’s kind and friendly.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Are you hungry? – No, I’m not. I’m thirsty.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Is there any bread at home? -  Yes, there’s some but there’s no butter.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Let’s go to the zoo. – It’s a good idea.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We are going to write a test tomorrow.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The sky is grey. It’s going to rain.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There are no </w:t>
      </w:r>
      <w:proofErr w:type="gramStart"/>
      <w:r w:rsidRPr="00DF470A">
        <w:rPr>
          <w:lang w:val="en-US"/>
        </w:rPr>
        <w:t>clouds,</w:t>
      </w:r>
      <w:proofErr w:type="gramEnd"/>
      <w:r w:rsidRPr="00DF470A">
        <w:rPr>
          <w:lang w:val="en-US"/>
        </w:rPr>
        <w:t xml:space="preserve"> I don’t think it will rain.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 xml:space="preserve">- I don’t like to get up early but I have to. </w:t>
      </w:r>
    </w:p>
    <w:p w:rsidR="00E229E0" w:rsidRPr="00DF470A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I must read this book, it’s very interesting.</w:t>
      </w:r>
    </w:p>
    <w:p w:rsidR="00E229E0" w:rsidRPr="00DF470A" w:rsidRDefault="00E229E0" w:rsidP="00583EA5">
      <w:pPr>
        <w:jc w:val="both"/>
        <w:rPr>
          <w:b/>
          <w:lang w:val="en-US"/>
        </w:rPr>
      </w:pPr>
      <w:r w:rsidRPr="00DF470A">
        <w:rPr>
          <w:lang w:val="en-US"/>
        </w:rPr>
        <w:t>- Russia is bigger than the USA. Lake Baikal is the largest lake in the world.</w:t>
      </w:r>
    </w:p>
    <w:p w:rsidR="00E229E0" w:rsidRPr="00583EA5" w:rsidRDefault="00E229E0" w:rsidP="00583EA5">
      <w:pPr>
        <w:jc w:val="both"/>
        <w:rPr>
          <w:lang w:val="en-US"/>
        </w:rPr>
      </w:pPr>
      <w:r w:rsidRPr="00DF470A">
        <w:rPr>
          <w:lang w:val="en-US"/>
        </w:rPr>
        <w:t>- Jim is my best friend.</w:t>
      </w:r>
    </w:p>
    <w:p w:rsidR="00306B8D" w:rsidRPr="00583EA5" w:rsidRDefault="00306B8D" w:rsidP="00E229E0">
      <w:pPr>
        <w:rPr>
          <w:lang w:val="en-US"/>
        </w:rPr>
      </w:pPr>
    </w:p>
    <w:p w:rsidR="0083691A" w:rsidRPr="00136131" w:rsidRDefault="0083691A" w:rsidP="0083691A">
      <w:pPr>
        <w:ind w:firstLine="709"/>
        <w:jc w:val="center"/>
        <w:rPr>
          <w:b/>
        </w:rPr>
      </w:pPr>
      <w:r w:rsidRPr="00136131">
        <w:rPr>
          <w:b/>
        </w:rPr>
        <w:t xml:space="preserve">4.     ТЕМАТИЧЕСКОЕ   ПЛАНИРОВАНИЕ  УЧЕБНОГО ПРЕДМЕТА </w:t>
      </w:r>
    </w:p>
    <w:p w:rsidR="0083691A" w:rsidRDefault="0083691A" w:rsidP="0083691A">
      <w:pPr>
        <w:ind w:firstLine="709"/>
        <w:jc w:val="center"/>
        <w:rPr>
          <w:b/>
        </w:rPr>
      </w:pPr>
      <w:r w:rsidRPr="00136131">
        <w:rPr>
          <w:b/>
        </w:rPr>
        <w:t>«</w:t>
      </w:r>
      <w:r w:rsidR="00416DD1">
        <w:rPr>
          <w:b/>
        </w:rPr>
        <w:t>ИНОСТРАННЫЙ</w:t>
      </w:r>
      <w:r>
        <w:rPr>
          <w:b/>
        </w:rPr>
        <w:t xml:space="preserve"> ЯЗЫК</w:t>
      </w:r>
      <w:r w:rsidRPr="00136131">
        <w:rPr>
          <w:b/>
        </w:rPr>
        <w:t>»</w:t>
      </w:r>
      <w:r w:rsidR="00416DD1">
        <w:rPr>
          <w:b/>
        </w:rPr>
        <w:t xml:space="preserve"> (АНГЛИЙСКИЙ)</w:t>
      </w:r>
    </w:p>
    <w:p w:rsidR="00416DD1" w:rsidRPr="00136131" w:rsidRDefault="00416DD1" w:rsidP="0083691A">
      <w:pPr>
        <w:ind w:firstLine="709"/>
        <w:jc w:val="center"/>
        <w:rPr>
          <w:b/>
        </w:rPr>
      </w:pPr>
    </w:p>
    <w:p w:rsidR="0083691A" w:rsidRDefault="0083691A" w:rsidP="0083691A">
      <w:pPr>
        <w:ind w:firstLine="709"/>
        <w:jc w:val="center"/>
        <w:rPr>
          <w:b/>
        </w:rPr>
      </w:pPr>
      <w:r>
        <w:rPr>
          <w:b/>
        </w:rPr>
        <w:t>2</w:t>
      </w:r>
      <w:r w:rsidRPr="00136131">
        <w:rPr>
          <w:b/>
        </w:rPr>
        <w:t xml:space="preserve"> класс (</w:t>
      </w:r>
      <w:r>
        <w:rPr>
          <w:b/>
        </w:rPr>
        <w:t>68 часов</w:t>
      </w:r>
      <w:r w:rsidRPr="00136131">
        <w:rPr>
          <w:b/>
        </w:rPr>
        <w:t>)</w:t>
      </w:r>
    </w:p>
    <w:p w:rsidR="00583EA5" w:rsidRPr="00136131" w:rsidRDefault="00583EA5" w:rsidP="0083691A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951"/>
        <w:gridCol w:w="6095"/>
        <w:gridCol w:w="1525"/>
      </w:tblGrid>
      <w:tr w:rsidR="0083691A" w:rsidRPr="00136131" w:rsidTr="00B068C0">
        <w:tc>
          <w:tcPr>
            <w:tcW w:w="1951" w:type="dxa"/>
          </w:tcPr>
          <w:p w:rsidR="0083691A" w:rsidRPr="00136131" w:rsidRDefault="0083691A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Раздел</w:t>
            </w:r>
          </w:p>
        </w:tc>
        <w:tc>
          <w:tcPr>
            <w:tcW w:w="6095" w:type="dxa"/>
          </w:tcPr>
          <w:p w:rsidR="0083691A" w:rsidRPr="00136131" w:rsidRDefault="0083691A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Примерное содержание</w:t>
            </w:r>
          </w:p>
        </w:tc>
        <w:tc>
          <w:tcPr>
            <w:tcW w:w="1525" w:type="dxa"/>
          </w:tcPr>
          <w:p w:rsidR="00306B8D" w:rsidRPr="00136131" w:rsidRDefault="0083691A" w:rsidP="00583EA5">
            <w:pPr>
              <w:jc w:val="center"/>
              <w:rPr>
                <w:b/>
              </w:rPr>
            </w:pPr>
            <w:r w:rsidRPr="00136131">
              <w:rPr>
                <w:b/>
              </w:rPr>
              <w:t>Кол-во часов</w:t>
            </w:r>
          </w:p>
        </w:tc>
      </w:tr>
      <w:tr w:rsidR="00306B8D" w:rsidRPr="00136131" w:rsidTr="00B068C0">
        <w:tc>
          <w:tcPr>
            <w:tcW w:w="1951" w:type="dxa"/>
            <w:vMerge w:val="restart"/>
          </w:tcPr>
          <w:p w:rsidR="00306B8D" w:rsidRPr="00306B8D" w:rsidRDefault="00306B8D" w:rsidP="0083691A">
            <w:pPr>
              <w:rPr>
                <w:b/>
                <w:lang w:val="en-US"/>
              </w:rPr>
            </w:pPr>
            <w:r w:rsidRPr="00306B8D">
              <w:rPr>
                <w:b/>
                <w:lang w:val="en-US"/>
              </w:rPr>
              <w:t>Unit 1. Let’s have a parade</w:t>
            </w:r>
          </w:p>
          <w:p w:rsidR="00306B8D" w:rsidRPr="00306B8D" w:rsidRDefault="00306B8D" w:rsidP="00B068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Я и мои друзья. Знакомство. Мои друзья, что умеют делать. Совместные игры, любимые занятия. Знакомство со сверстниками и взрослыми, приветствие, прощание.</w:t>
            </w:r>
          </w:p>
        </w:tc>
        <w:tc>
          <w:tcPr>
            <w:tcW w:w="1525" w:type="dxa"/>
            <w:vMerge w:val="restart"/>
          </w:tcPr>
          <w:p w:rsidR="00306B8D" w:rsidRPr="00306B8D" w:rsidRDefault="00306B8D" w:rsidP="00B068C0">
            <w:pPr>
              <w:jc w:val="center"/>
              <w:rPr>
                <w:b/>
              </w:rPr>
            </w:pPr>
            <w:r w:rsidRPr="00306B8D">
              <w:rPr>
                <w:b/>
              </w:rPr>
              <w:t>32 часа</w:t>
            </w:r>
          </w:p>
        </w:tc>
      </w:tr>
      <w:tr w:rsidR="00306B8D" w:rsidRPr="00136131" w:rsidTr="00B068C0">
        <w:tc>
          <w:tcPr>
            <w:tcW w:w="1951" w:type="dxa"/>
            <w:vMerge/>
          </w:tcPr>
          <w:p w:rsidR="00306B8D" w:rsidRPr="00306B8D" w:rsidRDefault="00306B8D" w:rsidP="0083691A">
            <w:pPr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Мир моих увлечений. Игрушки, песни. Любимые игры и занятия. Зимние и летние виды спорта, занятия различными видами спорта.</w:t>
            </w:r>
          </w:p>
        </w:tc>
        <w:tc>
          <w:tcPr>
            <w:tcW w:w="1525" w:type="dxa"/>
            <w:vMerge/>
          </w:tcPr>
          <w:p w:rsidR="00306B8D" w:rsidRPr="00306B8D" w:rsidRDefault="00306B8D" w:rsidP="00B068C0">
            <w:pPr>
              <w:jc w:val="center"/>
              <w:rPr>
                <w:b/>
              </w:rPr>
            </w:pPr>
          </w:p>
        </w:tc>
      </w:tr>
      <w:tr w:rsidR="00306B8D" w:rsidRPr="00136131" w:rsidTr="00B068C0">
        <w:tc>
          <w:tcPr>
            <w:tcW w:w="1951" w:type="dxa"/>
            <w:vMerge/>
          </w:tcPr>
          <w:p w:rsidR="00306B8D" w:rsidRPr="00583EA5" w:rsidRDefault="00306B8D" w:rsidP="0083691A">
            <w:pPr>
              <w:rPr>
                <w:b/>
              </w:rPr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Мир вокруг меня. Домашние питомцы. Любимые животные. Что умеют делать животные.</w:t>
            </w:r>
          </w:p>
        </w:tc>
        <w:tc>
          <w:tcPr>
            <w:tcW w:w="1525" w:type="dxa"/>
            <w:vMerge/>
          </w:tcPr>
          <w:p w:rsidR="00306B8D" w:rsidRPr="00306B8D" w:rsidRDefault="00306B8D" w:rsidP="00B068C0">
            <w:pPr>
              <w:jc w:val="center"/>
              <w:rPr>
                <w:b/>
              </w:rPr>
            </w:pPr>
          </w:p>
        </w:tc>
      </w:tr>
      <w:tr w:rsidR="00306B8D" w:rsidRPr="00136131" w:rsidTr="00B068C0">
        <w:tc>
          <w:tcPr>
            <w:tcW w:w="1951" w:type="dxa"/>
            <w:vMerge/>
          </w:tcPr>
          <w:p w:rsidR="00306B8D" w:rsidRPr="00583EA5" w:rsidRDefault="00306B8D" w:rsidP="0083691A">
            <w:pPr>
              <w:rPr>
                <w:b/>
              </w:rPr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Страны изучаемого языка и родная страна. Названия континентов, стран и городов. Национальный праздник (День благодарения). Рождество и Новый год</w:t>
            </w:r>
          </w:p>
        </w:tc>
        <w:tc>
          <w:tcPr>
            <w:tcW w:w="1525" w:type="dxa"/>
            <w:vMerge/>
          </w:tcPr>
          <w:p w:rsidR="00306B8D" w:rsidRPr="00306B8D" w:rsidRDefault="00306B8D" w:rsidP="00B068C0">
            <w:pPr>
              <w:jc w:val="center"/>
              <w:rPr>
                <w:b/>
              </w:rPr>
            </w:pPr>
          </w:p>
        </w:tc>
      </w:tr>
      <w:tr w:rsidR="00306B8D" w:rsidRPr="00E95BA7" w:rsidTr="00B068C0">
        <w:tc>
          <w:tcPr>
            <w:tcW w:w="1951" w:type="dxa"/>
            <w:vMerge w:val="restart"/>
          </w:tcPr>
          <w:p w:rsidR="00306B8D" w:rsidRPr="00306B8D" w:rsidRDefault="00306B8D" w:rsidP="00E95BA7">
            <w:pPr>
              <w:pStyle w:val="a8"/>
              <w:rPr>
                <w:b/>
                <w:w w:val="0"/>
                <w:lang w:val="en-US"/>
              </w:rPr>
            </w:pPr>
            <w:r w:rsidRPr="00306B8D">
              <w:rPr>
                <w:b/>
                <w:w w:val="0"/>
                <w:lang w:val="en-US"/>
              </w:rPr>
              <w:t>Unit 2</w:t>
            </w:r>
            <w:proofErr w:type="gramStart"/>
            <w:r w:rsidRPr="00306B8D">
              <w:rPr>
                <w:b/>
                <w:w w:val="0"/>
                <w:lang w:val="en-US"/>
              </w:rPr>
              <w:t>.“</w:t>
            </w:r>
            <w:proofErr w:type="gramEnd"/>
            <w:r w:rsidRPr="00306B8D">
              <w:rPr>
                <w:b/>
                <w:w w:val="0"/>
                <w:lang w:val="en-US"/>
              </w:rPr>
              <w:t>Let’s make a trip!”</w:t>
            </w:r>
          </w:p>
          <w:p w:rsidR="00306B8D" w:rsidRPr="00306B8D" w:rsidRDefault="00306B8D" w:rsidP="00B068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306B8D" w:rsidRPr="00583EA5" w:rsidRDefault="00306B8D" w:rsidP="00D53783">
            <w:pPr>
              <w:jc w:val="both"/>
            </w:pPr>
            <w:r w:rsidRPr="00D53783">
              <w:t>Я и моя семья. Члены семьи, их имена и черты характера. Любимые занятия членов семьи. Обязанности членов семьи, их взаимоотношения и работа по дому. Любимая еда.</w:t>
            </w:r>
          </w:p>
        </w:tc>
        <w:tc>
          <w:tcPr>
            <w:tcW w:w="1525" w:type="dxa"/>
            <w:vMerge w:val="restart"/>
          </w:tcPr>
          <w:p w:rsidR="00306B8D" w:rsidRPr="00306B8D" w:rsidRDefault="00306B8D" w:rsidP="00B068C0">
            <w:pPr>
              <w:jc w:val="center"/>
              <w:rPr>
                <w:b/>
              </w:rPr>
            </w:pPr>
            <w:r w:rsidRPr="00306B8D">
              <w:rPr>
                <w:b/>
              </w:rPr>
              <w:t>36 часов</w:t>
            </w:r>
          </w:p>
        </w:tc>
      </w:tr>
      <w:tr w:rsidR="00306B8D" w:rsidRPr="00963160" w:rsidTr="00B068C0">
        <w:tc>
          <w:tcPr>
            <w:tcW w:w="1951" w:type="dxa"/>
            <w:vMerge/>
          </w:tcPr>
          <w:p w:rsidR="00306B8D" w:rsidRPr="00E95BA7" w:rsidRDefault="00306B8D" w:rsidP="00B068C0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Погода. Времена года. Путешествия. Виды транспорта.</w:t>
            </w:r>
          </w:p>
        </w:tc>
        <w:tc>
          <w:tcPr>
            <w:tcW w:w="1525" w:type="dxa"/>
            <w:vMerge/>
          </w:tcPr>
          <w:p w:rsidR="00306B8D" w:rsidRPr="00963160" w:rsidRDefault="00306B8D" w:rsidP="00B068C0">
            <w:pPr>
              <w:jc w:val="center"/>
            </w:pPr>
          </w:p>
        </w:tc>
      </w:tr>
      <w:tr w:rsidR="00306B8D" w:rsidRPr="00963160" w:rsidTr="00B068C0">
        <w:tc>
          <w:tcPr>
            <w:tcW w:w="1951" w:type="dxa"/>
            <w:vMerge/>
          </w:tcPr>
          <w:p w:rsidR="00306B8D" w:rsidRPr="00963160" w:rsidRDefault="00306B8D" w:rsidP="00B068C0">
            <w:pPr>
              <w:jc w:val="center"/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 w:rsidRPr="00D53783">
              <w:t>Достопримечательности: скульптуры сказочных героев.</w:t>
            </w:r>
          </w:p>
        </w:tc>
        <w:tc>
          <w:tcPr>
            <w:tcW w:w="1525" w:type="dxa"/>
            <w:vMerge/>
          </w:tcPr>
          <w:p w:rsidR="00306B8D" w:rsidRPr="00963160" w:rsidRDefault="00306B8D" w:rsidP="00B068C0">
            <w:pPr>
              <w:jc w:val="center"/>
            </w:pPr>
          </w:p>
        </w:tc>
      </w:tr>
      <w:tr w:rsidR="00306B8D" w:rsidRPr="00963160" w:rsidTr="00B068C0">
        <w:tc>
          <w:tcPr>
            <w:tcW w:w="1951" w:type="dxa"/>
            <w:vMerge/>
          </w:tcPr>
          <w:p w:rsidR="00306B8D" w:rsidRPr="00963160" w:rsidRDefault="00306B8D" w:rsidP="00B068C0">
            <w:pPr>
              <w:jc w:val="center"/>
            </w:pPr>
          </w:p>
        </w:tc>
        <w:tc>
          <w:tcPr>
            <w:tcW w:w="6095" w:type="dxa"/>
          </w:tcPr>
          <w:p w:rsidR="00306B8D" w:rsidRPr="00D53783" w:rsidRDefault="00306B8D" w:rsidP="00D53783">
            <w:pPr>
              <w:jc w:val="both"/>
            </w:pPr>
            <w:r>
              <w:t>Литературные произведения, анимационные фильмы, телевизионные передачи и их герои. Сказочные животные, герои детских стихов и сказок.</w:t>
            </w:r>
          </w:p>
        </w:tc>
        <w:tc>
          <w:tcPr>
            <w:tcW w:w="1525" w:type="dxa"/>
            <w:vMerge/>
          </w:tcPr>
          <w:p w:rsidR="00306B8D" w:rsidRPr="00963160" w:rsidRDefault="00306B8D" w:rsidP="00B068C0">
            <w:pPr>
              <w:jc w:val="center"/>
            </w:pPr>
          </w:p>
        </w:tc>
      </w:tr>
      <w:tr w:rsidR="00D13122" w:rsidRPr="00963160" w:rsidTr="0052669D">
        <w:tc>
          <w:tcPr>
            <w:tcW w:w="8046" w:type="dxa"/>
            <w:gridSpan w:val="2"/>
          </w:tcPr>
          <w:p w:rsidR="00D13122" w:rsidRPr="00D13122" w:rsidRDefault="00D13122" w:rsidP="00D13122">
            <w:pPr>
              <w:jc w:val="right"/>
              <w:rPr>
                <w:b/>
              </w:rPr>
            </w:pPr>
            <w:r w:rsidRPr="00D13122">
              <w:rPr>
                <w:b/>
              </w:rPr>
              <w:t xml:space="preserve">Итого: </w:t>
            </w:r>
          </w:p>
        </w:tc>
        <w:tc>
          <w:tcPr>
            <w:tcW w:w="1525" w:type="dxa"/>
          </w:tcPr>
          <w:p w:rsidR="00D13122" w:rsidRPr="00D13122" w:rsidRDefault="00D13122" w:rsidP="00B068C0">
            <w:pPr>
              <w:jc w:val="center"/>
              <w:rPr>
                <w:b/>
              </w:rPr>
            </w:pPr>
            <w:r w:rsidRPr="00D13122">
              <w:rPr>
                <w:b/>
              </w:rPr>
              <w:t>68 часов</w:t>
            </w:r>
          </w:p>
        </w:tc>
      </w:tr>
    </w:tbl>
    <w:p w:rsidR="00DF470A" w:rsidRDefault="00DF470A" w:rsidP="00306B8D">
      <w:pPr>
        <w:ind w:firstLine="709"/>
        <w:jc w:val="center"/>
        <w:rPr>
          <w:b/>
        </w:rPr>
      </w:pPr>
    </w:p>
    <w:p w:rsidR="00306B8D" w:rsidRPr="00136131" w:rsidRDefault="00306B8D" w:rsidP="00306B8D">
      <w:pPr>
        <w:ind w:firstLine="709"/>
        <w:jc w:val="center"/>
        <w:rPr>
          <w:b/>
        </w:rPr>
      </w:pPr>
      <w:r>
        <w:rPr>
          <w:b/>
        </w:rPr>
        <w:t>3</w:t>
      </w:r>
      <w:r w:rsidRPr="00136131">
        <w:rPr>
          <w:b/>
        </w:rPr>
        <w:t xml:space="preserve"> класс (</w:t>
      </w:r>
      <w:r>
        <w:rPr>
          <w:b/>
        </w:rPr>
        <w:t>68 часов</w:t>
      </w:r>
      <w:r w:rsidRPr="00136131">
        <w:rPr>
          <w:b/>
        </w:rPr>
        <w:t>)</w:t>
      </w:r>
    </w:p>
    <w:p w:rsidR="00306B8D" w:rsidRPr="00136131" w:rsidRDefault="00306B8D" w:rsidP="00306B8D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951"/>
        <w:gridCol w:w="6095"/>
        <w:gridCol w:w="1525"/>
      </w:tblGrid>
      <w:tr w:rsidR="00306B8D" w:rsidRPr="00136131" w:rsidTr="00B068C0">
        <w:tc>
          <w:tcPr>
            <w:tcW w:w="1951" w:type="dxa"/>
          </w:tcPr>
          <w:p w:rsidR="00306B8D" w:rsidRPr="00136131" w:rsidRDefault="00306B8D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Раздел</w:t>
            </w:r>
          </w:p>
        </w:tc>
        <w:tc>
          <w:tcPr>
            <w:tcW w:w="6095" w:type="dxa"/>
          </w:tcPr>
          <w:p w:rsidR="00306B8D" w:rsidRPr="00136131" w:rsidRDefault="00306B8D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Примерное содержание</w:t>
            </w:r>
          </w:p>
        </w:tc>
        <w:tc>
          <w:tcPr>
            <w:tcW w:w="1525" w:type="dxa"/>
          </w:tcPr>
          <w:p w:rsidR="00306B8D" w:rsidRPr="00136131" w:rsidRDefault="00306B8D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Кол-во часов</w:t>
            </w:r>
          </w:p>
        </w:tc>
      </w:tr>
      <w:tr w:rsidR="00306B8D" w:rsidRPr="00B366BD" w:rsidTr="00B068C0">
        <w:tc>
          <w:tcPr>
            <w:tcW w:w="1951" w:type="dxa"/>
          </w:tcPr>
          <w:p w:rsidR="00306B8D" w:rsidRPr="00B366BD" w:rsidRDefault="00F61BD4" w:rsidP="00583EA5">
            <w:pPr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</w:t>
            </w:r>
            <w:r w:rsidRPr="00B655AA">
              <w:rPr>
                <w:b/>
                <w:lang w:val="en-US"/>
              </w:rPr>
              <w:t xml:space="preserve"> 1</w:t>
            </w:r>
            <w:r w:rsidR="00B366BD">
              <w:rPr>
                <w:b/>
                <w:lang w:val="en-US"/>
              </w:rPr>
              <w:t xml:space="preserve"> Where are you from</w:t>
            </w:r>
            <w:r w:rsidR="00B366BD" w:rsidRPr="00B366BD">
              <w:rPr>
                <w:b/>
                <w:lang w:val="en-US"/>
              </w:rPr>
              <w:t>?</w:t>
            </w:r>
          </w:p>
        </w:tc>
        <w:tc>
          <w:tcPr>
            <w:tcW w:w="6095" w:type="dxa"/>
          </w:tcPr>
          <w:p w:rsidR="00306B8D" w:rsidRPr="00B366BD" w:rsidRDefault="00B366BD" w:rsidP="00491AB0">
            <w:pPr>
              <w:jc w:val="both"/>
            </w:pPr>
            <w:r>
              <w:t>Страны изучаемого языка и родная страна.</w:t>
            </w:r>
            <w:r w:rsidR="00EB6DFE">
              <w:t xml:space="preserve"> </w:t>
            </w:r>
            <w:r>
              <w:t>Город и сельская местность, описание местности</w:t>
            </w:r>
          </w:p>
        </w:tc>
        <w:tc>
          <w:tcPr>
            <w:tcW w:w="1525" w:type="dxa"/>
          </w:tcPr>
          <w:p w:rsidR="00306B8D" w:rsidRPr="00B366BD" w:rsidRDefault="00F61BD4" w:rsidP="00B068C0">
            <w:pPr>
              <w:jc w:val="center"/>
              <w:rPr>
                <w:b/>
              </w:rPr>
            </w:pPr>
            <w:r w:rsidRPr="00B366BD">
              <w:rPr>
                <w:b/>
              </w:rPr>
              <w:t>8</w:t>
            </w:r>
          </w:p>
        </w:tc>
      </w:tr>
      <w:tr w:rsidR="00306B8D" w:rsidRPr="00F61BD4" w:rsidTr="00B068C0">
        <w:tc>
          <w:tcPr>
            <w:tcW w:w="1951" w:type="dxa"/>
          </w:tcPr>
          <w:p w:rsidR="00306B8D" w:rsidRPr="00583EA5" w:rsidRDefault="00F61BD4" w:rsidP="00F61BD4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</w:t>
            </w:r>
            <w:r w:rsidRPr="00583EA5">
              <w:rPr>
                <w:b/>
                <w:lang w:val="en-US"/>
              </w:rPr>
              <w:t xml:space="preserve"> 2.  </w:t>
            </w:r>
            <w:r w:rsidRPr="00473BCF">
              <w:rPr>
                <w:b/>
                <w:lang w:val="en-US"/>
              </w:rPr>
              <w:t>Is</w:t>
            </w:r>
            <w:r w:rsidRPr="00583EA5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your</w:t>
            </w:r>
            <w:r w:rsidRPr="00583EA5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family</w:t>
            </w:r>
            <w:r w:rsidRPr="00583EA5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big</w:t>
            </w:r>
            <w:r w:rsidRPr="00583EA5">
              <w:rPr>
                <w:b/>
                <w:lang w:val="en-US"/>
              </w:rPr>
              <w:t>?</w:t>
            </w:r>
          </w:p>
        </w:tc>
        <w:tc>
          <w:tcPr>
            <w:tcW w:w="6095" w:type="dxa"/>
          </w:tcPr>
          <w:p w:rsidR="00306B8D" w:rsidRPr="00491AB0" w:rsidRDefault="00491AB0" w:rsidP="00491AB0">
            <w:pPr>
              <w:jc w:val="both"/>
              <w:rPr>
                <w:b/>
              </w:rPr>
            </w:pPr>
            <w:r>
              <w:t>Я</w:t>
            </w:r>
            <w:r w:rsidRPr="00491AB0">
              <w:t xml:space="preserve"> </w:t>
            </w:r>
            <w:r>
              <w:t>и моя</w:t>
            </w:r>
            <w:r w:rsidRPr="00491AB0">
              <w:t xml:space="preserve"> </w:t>
            </w:r>
            <w:r>
              <w:t>семья</w:t>
            </w:r>
            <w:r w:rsidRPr="00491AB0">
              <w:t xml:space="preserve">. </w:t>
            </w:r>
            <w:r>
              <w:t>Возраст членов семьи. Совместное времяпровождение каждый день и свободное время. Распорядок дня. Обычные занятия в будние и выходные дни.</w:t>
            </w:r>
          </w:p>
        </w:tc>
        <w:tc>
          <w:tcPr>
            <w:tcW w:w="1525" w:type="dxa"/>
          </w:tcPr>
          <w:p w:rsidR="00306B8D" w:rsidRPr="00491AB0" w:rsidRDefault="00F61BD4" w:rsidP="00B068C0">
            <w:pPr>
              <w:jc w:val="center"/>
              <w:rPr>
                <w:b/>
                <w:lang w:val="en-US"/>
              </w:rPr>
            </w:pPr>
            <w:r w:rsidRPr="00491AB0">
              <w:rPr>
                <w:b/>
                <w:lang w:val="en-US"/>
              </w:rPr>
              <w:t>10</w:t>
            </w:r>
          </w:p>
        </w:tc>
      </w:tr>
      <w:tr w:rsidR="00306B8D" w:rsidRPr="00F61BD4" w:rsidTr="00B068C0">
        <w:tc>
          <w:tcPr>
            <w:tcW w:w="1951" w:type="dxa"/>
          </w:tcPr>
          <w:p w:rsidR="00306B8D" w:rsidRPr="00F61BD4" w:rsidRDefault="00F61BD4" w:rsidP="00583EA5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 3.  Are you a good helper?</w:t>
            </w:r>
          </w:p>
        </w:tc>
        <w:tc>
          <w:tcPr>
            <w:tcW w:w="6095" w:type="dxa"/>
          </w:tcPr>
          <w:p w:rsidR="00306B8D" w:rsidRPr="00EB6DFE" w:rsidRDefault="00EB6DFE" w:rsidP="00491AB0">
            <w:pPr>
              <w:jc w:val="both"/>
            </w:pPr>
            <w:r>
              <w:t>Я и мои друзья. Внешность. Одежда.</w:t>
            </w:r>
          </w:p>
        </w:tc>
        <w:tc>
          <w:tcPr>
            <w:tcW w:w="1525" w:type="dxa"/>
          </w:tcPr>
          <w:p w:rsidR="00306B8D" w:rsidRPr="00491AB0" w:rsidRDefault="00F61BD4" w:rsidP="00B068C0">
            <w:pPr>
              <w:jc w:val="center"/>
              <w:rPr>
                <w:b/>
                <w:lang w:val="en-US"/>
              </w:rPr>
            </w:pPr>
            <w:r w:rsidRPr="00491AB0">
              <w:rPr>
                <w:b/>
                <w:lang w:val="en-US"/>
              </w:rPr>
              <w:t>6</w:t>
            </w:r>
          </w:p>
        </w:tc>
      </w:tr>
      <w:tr w:rsidR="00306B8D" w:rsidRPr="00F61BD4" w:rsidTr="00B068C0">
        <w:tc>
          <w:tcPr>
            <w:tcW w:w="1951" w:type="dxa"/>
          </w:tcPr>
          <w:p w:rsidR="00F61BD4" w:rsidRPr="00B655AA" w:rsidRDefault="00F61BD4" w:rsidP="00F61BD4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lastRenderedPageBreak/>
              <w:t>Unit 4. What</w:t>
            </w:r>
            <w:r w:rsidRPr="00B655AA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do</w:t>
            </w:r>
            <w:r w:rsidRPr="00B655AA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you</w:t>
            </w:r>
            <w:r w:rsidRPr="00B655AA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celebrate</w:t>
            </w:r>
            <w:r w:rsidRPr="00B655AA">
              <w:rPr>
                <w:b/>
                <w:lang w:val="en-US"/>
              </w:rPr>
              <w:t>?</w:t>
            </w:r>
          </w:p>
          <w:p w:rsidR="00306B8D" w:rsidRPr="00F61BD4" w:rsidRDefault="00306B8D" w:rsidP="00B068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306B8D" w:rsidRPr="00EB6DFE" w:rsidRDefault="00EB6DFE" w:rsidP="00491AB0">
            <w:pPr>
              <w:jc w:val="both"/>
            </w:pPr>
            <w:r w:rsidRPr="00EB6DFE">
              <w:t>Я</w:t>
            </w:r>
            <w:r w:rsidRPr="00583EA5">
              <w:t xml:space="preserve"> </w:t>
            </w:r>
            <w:r w:rsidRPr="00EB6DFE">
              <w:t>и</w:t>
            </w:r>
            <w:r w:rsidRPr="00583EA5">
              <w:t xml:space="preserve"> </w:t>
            </w:r>
            <w:r w:rsidRPr="00EB6DFE">
              <w:t>мои</w:t>
            </w:r>
            <w:r w:rsidRPr="00583EA5">
              <w:t xml:space="preserve"> </w:t>
            </w:r>
            <w:r w:rsidRPr="00EB6DFE">
              <w:t>друзья</w:t>
            </w:r>
            <w:r w:rsidRPr="00583EA5">
              <w:t xml:space="preserve">. </w:t>
            </w:r>
            <w:r w:rsidRPr="00EB6DFE">
              <w:t>Совместные</w:t>
            </w:r>
            <w:r w:rsidRPr="00583EA5">
              <w:t xml:space="preserve"> </w:t>
            </w:r>
            <w:r w:rsidRPr="00EB6DFE">
              <w:t>игры</w:t>
            </w:r>
            <w:r w:rsidRPr="00583EA5">
              <w:t xml:space="preserve"> </w:t>
            </w:r>
            <w:r w:rsidRPr="00EB6DFE">
              <w:t>и</w:t>
            </w:r>
            <w:r w:rsidRPr="00583EA5">
              <w:t xml:space="preserve"> </w:t>
            </w:r>
            <w:r w:rsidRPr="00EB6DFE">
              <w:t>занятия</w:t>
            </w:r>
            <w:r w:rsidRPr="00583EA5">
              <w:t xml:space="preserve">. </w:t>
            </w:r>
            <w:r w:rsidRPr="00EB6DFE">
              <w:t>Письмо зарубежному другу. Любимые игры и занятия.</w:t>
            </w:r>
            <w:r w:rsidR="00416DD1">
              <w:t xml:space="preserve"> </w:t>
            </w:r>
            <w:r w:rsidR="00043383">
              <w:t>Праздники: Рождеств</w:t>
            </w:r>
            <w:r w:rsidR="00416DD1">
              <w:t>о и Новый год, маскарадные костю</w:t>
            </w:r>
            <w:r w:rsidR="00043383">
              <w:t>мы.</w:t>
            </w:r>
          </w:p>
        </w:tc>
        <w:tc>
          <w:tcPr>
            <w:tcW w:w="1525" w:type="dxa"/>
          </w:tcPr>
          <w:p w:rsidR="00306B8D" w:rsidRPr="00491AB0" w:rsidRDefault="00F61BD4" w:rsidP="00B068C0">
            <w:pPr>
              <w:jc w:val="center"/>
              <w:rPr>
                <w:b/>
                <w:lang w:val="en-US"/>
              </w:rPr>
            </w:pPr>
            <w:r w:rsidRPr="00491AB0">
              <w:rPr>
                <w:b/>
                <w:lang w:val="en-US"/>
              </w:rPr>
              <w:t>8</w:t>
            </w:r>
          </w:p>
        </w:tc>
      </w:tr>
      <w:tr w:rsidR="00306B8D" w:rsidRPr="00F61BD4" w:rsidTr="00B068C0">
        <w:tc>
          <w:tcPr>
            <w:tcW w:w="1951" w:type="dxa"/>
          </w:tcPr>
          <w:p w:rsidR="00306B8D" w:rsidRPr="00F61BD4" w:rsidRDefault="00F61BD4" w:rsidP="00583EA5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</w:t>
            </w:r>
            <w:r w:rsidRPr="00491AB0">
              <w:rPr>
                <w:b/>
                <w:lang w:val="en-US"/>
              </w:rPr>
              <w:t xml:space="preserve"> </w:t>
            </w:r>
            <w:r w:rsidRPr="00EB6DFE">
              <w:rPr>
                <w:b/>
                <w:lang w:val="en-US"/>
              </w:rPr>
              <w:t xml:space="preserve">5.  </w:t>
            </w:r>
            <w:r w:rsidRPr="00473BCF">
              <w:rPr>
                <w:b/>
                <w:lang w:val="en-US"/>
              </w:rPr>
              <w:t>I</w:t>
            </w:r>
            <w:r w:rsidRPr="00EB6DFE">
              <w:rPr>
                <w:b/>
                <w:lang w:val="en-US"/>
              </w:rPr>
              <w:t>’</w:t>
            </w:r>
            <w:r w:rsidRPr="00473BCF">
              <w:rPr>
                <w:b/>
                <w:lang w:val="en-US"/>
              </w:rPr>
              <w:t>m</w:t>
            </w:r>
            <w:r w:rsidRPr="00EB6DFE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very</w:t>
            </w:r>
            <w:r w:rsidRPr="00EB6DFE">
              <w:rPr>
                <w:b/>
                <w:lang w:val="en-US"/>
              </w:rPr>
              <w:t xml:space="preserve"> </w:t>
            </w:r>
            <w:r w:rsidRPr="00473BCF">
              <w:rPr>
                <w:b/>
                <w:lang w:val="en-US"/>
              </w:rPr>
              <w:t>nice</w:t>
            </w:r>
            <w:r w:rsidRPr="00EB6DFE">
              <w:rPr>
                <w:b/>
                <w:lang w:val="en-US"/>
              </w:rPr>
              <w:t>.</w:t>
            </w:r>
          </w:p>
        </w:tc>
        <w:tc>
          <w:tcPr>
            <w:tcW w:w="6095" w:type="dxa"/>
          </w:tcPr>
          <w:p w:rsidR="00306B8D" w:rsidRPr="00043383" w:rsidRDefault="0081504C" w:rsidP="00491AB0">
            <w:pPr>
              <w:jc w:val="both"/>
            </w:pPr>
            <w:r w:rsidRPr="00043383">
              <w:t>Внешность</w:t>
            </w:r>
            <w:r w:rsidRPr="00583EA5">
              <w:t xml:space="preserve">. </w:t>
            </w:r>
            <w:r w:rsidRPr="00043383">
              <w:t>Одежда. прогулка в парке, зоопарке. Мои</w:t>
            </w:r>
            <w:r w:rsidRPr="00583EA5">
              <w:t xml:space="preserve"> </w:t>
            </w:r>
            <w:r w:rsidRPr="00043383">
              <w:t>лучшие</w:t>
            </w:r>
            <w:r w:rsidRPr="00583EA5">
              <w:t xml:space="preserve"> </w:t>
            </w:r>
            <w:r w:rsidRPr="00043383">
              <w:t>друзья</w:t>
            </w:r>
            <w:r w:rsidRPr="00583EA5">
              <w:t xml:space="preserve">. </w:t>
            </w:r>
            <w:r w:rsidRPr="00043383">
              <w:t>Черты</w:t>
            </w:r>
            <w:r w:rsidRPr="00583EA5">
              <w:t xml:space="preserve"> </w:t>
            </w:r>
            <w:r w:rsidRPr="00043383">
              <w:t>характера</w:t>
            </w:r>
            <w:r w:rsidRPr="00583EA5">
              <w:t>.</w:t>
            </w:r>
          </w:p>
        </w:tc>
        <w:tc>
          <w:tcPr>
            <w:tcW w:w="1525" w:type="dxa"/>
          </w:tcPr>
          <w:p w:rsidR="00306B8D" w:rsidRPr="00EB6DFE" w:rsidRDefault="00F61BD4" w:rsidP="00B068C0">
            <w:pPr>
              <w:jc w:val="center"/>
              <w:rPr>
                <w:b/>
                <w:lang w:val="en-US"/>
              </w:rPr>
            </w:pPr>
            <w:r w:rsidRPr="00EB6DFE">
              <w:rPr>
                <w:b/>
                <w:lang w:val="en-US"/>
              </w:rPr>
              <w:t>6</w:t>
            </w:r>
          </w:p>
        </w:tc>
      </w:tr>
      <w:tr w:rsidR="00306B8D" w:rsidRPr="00F61BD4" w:rsidTr="00583EA5">
        <w:trPr>
          <w:trHeight w:val="737"/>
        </w:trPr>
        <w:tc>
          <w:tcPr>
            <w:tcW w:w="1951" w:type="dxa"/>
          </w:tcPr>
          <w:p w:rsidR="00306B8D" w:rsidRPr="00F61BD4" w:rsidRDefault="00F61BD4" w:rsidP="00583EA5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 xml:space="preserve">Unit 6. What is your </w:t>
            </w:r>
            <w:proofErr w:type="spellStart"/>
            <w:r w:rsidRPr="00473BCF">
              <w:rPr>
                <w:b/>
                <w:lang w:val="en-US"/>
              </w:rPr>
              <w:t>favourite</w:t>
            </w:r>
            <w:proofErr w:type="spellEnd"/>
            <w:r w:rsidRPr="00473BCF">
              <w:rPr>
                <w:b/>
                <w:lang w:val="en-US"/>
              </w:rPr>
              <w:t xml:space="preserve"> season?</w:t>
            </w:r>
          </w:p>
        </w:tc>
        <w:tc>
          <w:tcPr>
            <w:tcW w:w="6095" w:type="dxa"/>
          </w:tcPr>
          <w:p w:rsidR="00306B8D" w:rsidRPr="00583EA5" w:rsidRDefault="0081504C" w:rsidP="00491AB0">
            <w:pPr>
              <w:jc w:val="both"/>
            </w:pPr>
            <w:r w:rsidRPr="00043383">
              <w:t>Погода: занятия в различную погоду. Времена года. Любимое время года.</w:t>
            </w:r>
          </w:p>
        </w:tc>
        <w:tc>
          <w:tcPr>
            <w:tcW w:w="1525" w:type="dxa"/>
          </w:tcPr>
          <w:p w:rsidR="00306B8D" w:rsidRPr="00EB6DFE" w:rsidRDefault="00F61BD4" w:rsidP="00B068C0">
            <w:pPr>
              <w:jc w:val="center"/>
              <w:rPr>
                <w:b/>
                <w:lang w:val="en-US"/>
              </w:rPr>
            </w:pPr>
            <w:r w:rsidRPr="00EB6DFE">
              <w:rPr>
                <w:b/>
                <w:lang w:val="en-US"/>
              </w:rPr>
              <w:t>6</w:t>
            </w:r>
          </w:p>
        </w:tc>
      </w:tr>
      <w:tr w:rsidR="00306B8D" w:rsidRPr="00F61BD4" w:rsidTr="00B068C0">
        <w:tc>
          <w:tcPr>
            <w:tcW w:w="1951" w:type="dxa"/>
          </w:tcPr>
          <w:p w:rsidR="00306B8D" w:rsidRPr="00F61BD4" w:rsidRDefault="00F61BD4" w:rsidP="00583EA5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</w:t>
            </w:r>
            <w:r w:rsidRPr="00F61BD4">
              <w:rPr>
                <w:b/>
                <w:lang w:val="en-US"/>
              </w:rPr>
              <w:t xml:space="preserve"> 7. </w:t>
            </w:r>
            <w:r w:rsidRPr="00473BCF">
              <w:rPr>
                <w:b/>
                <w:lang w:val="en-US"/>
              </w:rPr>
              <w:t>Have you got a pet?</w:t>
            </w:r>
          </w:p>
        </w:tc>
        <w:tc>
          <w:tcPr>
            <w:tcW w:w="6095" w:type="dxa"/>
          </w:tcPr>
          <w:p w:rsidR="00306B8D" w:rsidRPr="00043383" w:rsidRDefault="00043383" w:rsidP="00491AB0">
            <w:pPr>
              <w:jc w:val="both"/>
            </w:pPr>
            <w:r w:rsidRPr="00043383">
              <w:t>Мир</w:t>
            </w:r>
            <w:r w:rsidRPr="00583EA5">
              <w:t xml:space="preserve"> </w:t>
            </w:r>
            <w:r w:rsidRPr="00043383">
              <w:t>вокруг</w:t>
            </w:r>
            <w:r w:rsidRPr="00583EA5">
              <w:t xml:space="preserve"> </w:t>
            </w:r>
            <w:r w:rsidRPr="00043383">
              <w:t>меня</w:t>
            </w:r>
            <w:r w:rsidRPr="00583EA5">
              <w:t xml:space="preserve">. </w:t>
            </w:r>
            <w:r w:rsidRPr="00043383">
              <w:t>Любимые</w:t>
            </w:r>
            <w:r w:rsidRPr="00583EA5">
              <w:t xml:space="preserve"> </w:t>
            </w:r>
            <w:r w:rsidRPr="00043383">
              <w:t>животные</w:t>
            </w:r>
            <w:r w:rsidRPr="00583EA5">
              <w:t xml:space="preserve">. </w:t>
            </w:r>
            <w:r w:rsidRPr="00043383">
              <w:t>Домашние питомцы и уход за ними.</w:t>
            </w:r>
          </w:p>
        </w:tc>
        <w:tc>
          <w:tcPr>
            <w:tcW w:w="1525" w:type="dxa"/>
          </w:tcPr>
          <w:p w:rsidR="00306B8D" w:rsidRPr="00EB6DFE" w:rsidRDefault="00F61BD4" w:rsidP="00B068C0">
            <w:pPr>
              <w:jc w:val="center"/>
              <w:rPr>
                <w:b/>
                <w:lang w:val="en-US"/>
              </w:rPr>
            </w:pPr>
            <w:r w:rsidRPr="00EB6DFE">
              <w:rPr>
                <w:b/>
                <w:lang w:val="en-US"/>
              </w:rPr>
              <w:t>8</w:t>
            </w:r>
          </w:p>
        </w:tc>
      </w:tr>
      <w:tr w:rsidR="00306B8D" w:rsidRPr="00F61BD4" w:rsidTr="00B068C0">
        <w:tc>
          <w:tcPr>
            <w:tcW w:w="1951" w:type="dxa"/>
          </w:tcPr>
          <w:p w:rsidR="00306B8D" w:rsidRPr="00F61BD4" w:rsidRDefault="00F61BD4" w:rsidP="00583EA5">
            <w:pPr>
              <w:pStyle w:val="a8"/>
              <w:spacing w:line="276" w:lineRule="auto"/>
              <w:rPr>
                <w:b/>
                <w:lang w:val="en-US"/>
              </w:rPr>
            </w:pPr>
            <w:r w:rsidRPr="00473BCF">
              <w:rPr>
                <w:b/>
                <w:lang w:val="en-US"/>
              </w:rPr>
              <w:t>Unit 8. What are good friends like?</w:t>
            </w:r>
          </w:p>
        </w:tc>
        <w:tc>
          <w:tcPr>
            <w:tcW w:w="6095" w:type="dxa"/>
          </w:tcPr>
          <w:p w:rsidR="00306B8D" w:rsidRPr="00043383" w:rsidRDefault="00043383" w:rsidP="00491AB0">
            <w:pPr>
              <w:jc w:val="both"/>
            </w:pPr>
            <w:r w:rsidRPr="00043383">
              <w:t>Праздники: детские праздники, День дружбы, день рождения</w:t>
            </w:r>
          </w:p>
        </w:tc>
        <w:tc>
          <w:tcPr>
            <w:tcW w:w="1525" w:type="dxa"/>
          </w:tcPr>
          <w:p w:rsidR="00306B8D" w:rsidRPr="0081504C" w:rsidRDefault="00F61BD4" w:rsidP="00B068C0">
            <w:pPr>
              <w:jc w:val="center"/>
              <w:rPr>
                <w:b/>
                <w:lang w:val="en-US"/>
              </w:rPr>
            </w:pPr>
            <w:r w:rsidRPr="0081504C">
              <w:rPr>
                <w:b/>
                <w:lang w:val="en-US"/>
              </w:rPr>
              <w:t>16</w:t>
            </w:r>
          </w:p>
        </w:tc>
      </w:tr>
      <w:tr w:rsidR="00D13122" w:rsidRPr="00F61BD4" w:rsidTr="0052669D">
        <w:tc>
          <w:tcPr>
            <w:tcW w:w="8046" w:type="dxa"/>
            <w:gridSpan w:val="2"/>
          </w:tcPr>
          <w:p w:rsidR="00D13122" w:rsidRPr="00D13122" w:rsidRDefault="00D13122" w:rsidP="00D13122">
            <w:pPr>
              <w:jc w:val="right"/>
              <w:rPr>
                <w:b/>
              </w:rPr>
            </w:pPr>
            <w:r w:rsidRPr="00D13122">
              <w:rPr>
                <w:b/>
              </w:rPr>
              <w:t xml:space="preserve">Итого: </w:t>
            </w:r>
          </w:p>
        </w:tc>
        <w:tc>
          <w:tcPr>
            <w:tcW w:w="1525" w:type="dxa"/>
          </w:tcPr>
          <w:p w:rsidR="00D13122" w:rsidRPr="0081504C" w:rsidRDefault="00D13122" w:rsidP="00B068C0">
            <w:pPr>
              <w:jc w:val="center"/>
              <w:rPr>
                <w:b/>
                <w:lang w:val="en-US"/>
              </w:rPr>
            </w:pPr>
            <w:r w:rsidRPr="00D13122">
              <w:rPr>
                <w:b/>
              </w:rPr>
              <w:t>68 часов</w:t>
            </w:r>
          </w:p>
        </w:tc>
      </w:tr>
    </w:tbl>
    <w:p w:rsidR="00043383" w:rsidRDefault="00043383" w:rsidP="00043383">
      <w:pPr>
        <w:ind w:firstLine="709"/>
        <w:jc w:val="center"/>
        <w:rPr>
          <w:b/>
        </w:rPr>
      </w:pPr>
    </w:p>
    <w:p w:rsidR="00043383" w:rsidRPr="00136131" w:rsidRDefault="00043383" w:rsidP="00043383">
      <w:pPr>
        <w:ind w:firstLine="709"/>
        <w:jc w:val="center"/>
        <w:rPr>
          <w:b/>
        </w:rPr>
      </w:pPr>
      <w:r>
        <w:rPr>
          <w:b/>
        </w:rPr>
        <w:t>4</w:t>
      </w:r>
      <w:r w:rsidRPr="00136131">
        <w:rPr>
          <w:b/>
        </w:rPr>
        <w:t xml:space="preserve"> класс (</w:t>
      </w:r>
      <w:r>
        <w:rPr>
          <w:b/>
        </w:rPr>
        <w:t>68 часов</w:t>
      </w:r>
      <w:r w:rsidRPr="00136131">
        <w:rPr>
          <w:b/>
        </w:rPr>
        <w:t>)</w:t>
      </w:r>
    </w:p>
    <w:p w:rsidR="00043383" w:rsidRPr="00136131" w:rsidRDefault="00043383" w:rsidP="00043383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951"/>
        <w:gridCol w:w="6095"/>
        <w:gridCol w:w="1525"/>
      </w:tblGrid>
      <w:tr w:rsidR="00043383" w:rsidRPr="00136131" w:rsidTr="00B068C0">
        <w:tc>
          <w:tcPr>
            <w:tcW w:w="1951" w:type="dxa"/>
          </w:tcPr>
          <w:p w:rsidR="00043383" w:rsidRPr="00136131" w:rsidRDefault="00043383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Раздел</w:t>
            </w:r>
          </w:p>
        </w:tc>
        <w:tc>
          <w:tcPr>
            <w:tcW w:w="6095" w:type="dxa"/>
          </w:tcPr>
          <w:p w:rsidR="00043383" w:rsidRPr="00136131" w:rsidRDefault="00043383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Примерное содержание</w:t>
            </w:r>
          </w:p>
        </w:tc>
        <w:tc>
          <w:tcPr>
            <w:tcW w:w="1525" w:type="dxa"/>
          </w:tcPr>
          <w:p w:rsidR="00043383" w:rsidRPr="00136131" w:rsidRDefault="00043383" w:rsidP="00B068C0">
            <w:pPr>
              <w:jc w:val="center"/>
              <w:rPr>
                <w:b/>
              </w:rPr>
            </w:pPr>
            <w:r w:rsidRPr="00136131">
              <w:rPr>
                <w:b/>
              </w:rPr>
              <w:t>Кол-во часов</w:t>
            </w:r>
          </w:p>
        </w:tc>
      </w:tr>
      <w:tr w:rsidR="00043383" w:rsidRPr="00136131" w:rsidTr="00B068C0">
        <w:tc>
          <w:tcPr>
            <w:tcW w:w="1951" w:type="dxa"/>
          </w:tcPr>
          <w:p w:rsidR="004E08A5" w:rsidRPr="00CB4CB7" w:rsidRDefault="004E08A5" w:rsidP="004E08A5">
            <w:pPr>
              <w:rPr>
                <w:b/>
                <w:w w:val="0"/>
              </w:rPr>
            </w:pPr>
            <w:r w:rsidRPr="00CB4CB7">
              <w:rPr>
                <w:b/>
                <w:w w:val="0"/>
              </w:rPr>
              <w:t xml:space="preserve">Раздел 1. </w:t>
            </w:r>
          </w:p>
          <w:p w:rsidR="00043383" w:rsidRPr="00136131" w:rsidRDefault="004E08A5" w:rsidP="00583EA5">
            <w:pPr>
              <w:rPr>
                <w:b/>
              </w:rPr>
            </w:pPr>
            <w:r w:rsidRPr="00CB4CB7">
              <w:rPr>
                <w:b/>
              </w:rPr>
              <w:t>Мои любимые занятия летом</w:t>
            </w:r>
          </w:p>
        </w:tc>
        <w:tc>
          <w:tcPr>
            <w:tcW w:w="6095" w:type="dxa"/>
          </w:tcPr>
          <w:p w:rsidR="00043383" w:rsidRPr="00A2007C" w:rsidRDefault="00037B0A" w:rsidP="00A2007C">
            <w:pPr>
              <w:jc w:val="both"/>
            </w:pPr>
            <w:r w:rsidRPr="00A2007C">
              <w:t>Отдых с семьей. Погода. Времена года. Путешествия по странам изучаемого языка и родной стране.</w:t>
            </w:r>
          </w:p>
        </w:tc>
        <w:tc>
          <w:tcPr>
            <w:tcW w:w="1525" w:type="dxa"/>
          </w:tcPr>
          <w:p w:rsidR="00043383" w:rsidRPr="00136131" w:rsidRDefault="004E08A5" w:rsidP="00B068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43383" w:rsidRPr="00136131" w:rsidTr="00B068C0">
        <w:tc>
          <w:tcPr>
            <w:tcW w:w="1951" w:type="dxa"/>
          </w:tcPr>
          <w:p w:rsidR="004E08A5" w:rsidRDefault="004E08A5" w:rsidP="004E08A5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  <w:p w:rsidR="004E08A5" w:rsidRDefault="004E08A5" w:rsidP="004E08A5">
            <w:pPr>
              <w:rPr>
                <w:b/>
              </w:rPr>
            </w:pPr>
            <w:r w:rsidRPr="00CB4CB7">
              <w:rPr>
                <w:b/>
              </w:rPr>
              <w:t xml:space="preserve">Мои любимые </w:t>
            </w:r>
          </w:p>
          <w:p w:rsidR="004E08A5" w:rsidRPr="00CB4CB7" w:rsidRDefault="004E08A5" w:rsidP="004E08A5">
            <w:r w:rsidRPr="00CB4CB7">
              <w:rPr>
                <w:b/>
              </w:rPr>
              <w:t>животные</w:t>
            </w:r>
            <w:r w:rsidRPr="00CB4CB7">
              <w:t>.</w:t>
            </w:r>
          </w:p>
          <w:p w:rsidR="00043383" w:rsidRPr="00136131" w:rsidRDefault="00043383" w:rsidP="00B068C0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43383" w:rsidRPr="00A2007C" w:rsidRDefault="00037B0A" w:rsidP="00A2007C">
            <w:pPr>
              <w:jc w:val="both"/>
            </w:pPr>
            <w:r w:rsidRPr="00A2007C">
              <w:t>Животные, описание животных. Животные в цирке, на ферме и в зоопарке.</w:t>
            </w:r>
          </w:p>
        </w:tc>
        <w:tc>
          <w:tcPr>
            <w:tcW w:w="1525" w:type="dxa"/>
          </w:tcPr>
          <w:p w:rsidR="00043383" w:rsidRPr="00136131" w:rsidRDefault="004E08A5" w:rsidP="00B068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Default="00E57C15" w:rsidP="00E57C15">
            <w:pPr>
              <w:rPr>
                <w:b/>
              </w:rPr>
            </w:pPr>
            <w:r w:rsidRPr="00CB4CB7">
              <w:rPr>
                <w:b/>
              </w:rPr>
              <w:t>Раздел 3</w:t>
            </w:r>
          </w:p>
          <w:p w:rsidR="00043383" w:rsidRPr="00136131" w:rsidRDefault="00E57C15" w:rsidP="00583EA5">
            <w:pPr>
              <w:rPr>
                <w:b/>
              </w:rPr>
            </w:pPr>
            <w:r>
              <w:rPr>
                <w:b/>
              </w:rPr>
              <w:t>Это время для меня.</w:t>
            </w:r>
          </w:p>
        </w:tc>
        <w:tc>
          <w:tcPr>
            <w:tcW w:w="6095" w:type="dxa"/>
          </w:tcPr>
          <w:p w:rsidR="00043383" w:rsidRPr="00A2007C" w:rsidRDefault="00037B0A" w:rsidP="00A2007C">
            <w:pPr>
              <w:jc w:val="both"/>
            </w:pPr>
            <w:r w:rsidRPr="00A2007C">
              <w:t>Распорядок дня школьника. Распорядок дня в семье. Обозначение времени. Занятия в будние и выходные дни.</w:t>
            </w:r>
          </w:p>
        </w:tc>
        <w:tc>
          <w:tcPr>
            <w:tcW w:w="1525" w:type="dxa"/>
          </w:tcPr>
          <w:p w:rsidR="00043383" w:rsidRPr="00136131" w:rsidRDefault="00D13122" w:rsidP="00B068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Pr="00CB4CB7" w:rsidRDefault="00E57C15" w:rsidP="00E57C15">
            <w:pPr>
              <w:rPr>
                <w:b/>
              </w:rPr>
            </w:pPr>
            <w:r w:rsidRPr="00CB4CB7">
              <w:rPr>
                <w:b/>
              </w:rPr>
              <w:t>Раздел 4</w:t>
            </w:r>
          </w:p>
          <w:p w:rsidR="00E57C15" w:rsidRPr="00CB4CB7" w:rsidRDefault="00583EA5" w:rsidP="00E57C15">
            <w:pPr>
              <w:rPr>
                <w:b/>
              </w:rPr>
            </w:pPr>
            <w:r>
              <w:rPr>
                <w:b/>
              </w:rPr>
              <w:t>Я люблю свою школу</w:t>
            </w:r>
          </w:p>
          <w:p w:rsidR="00043383" w:rsidRPr="00136131" w:rsidRDefault="00043383" w:rsidP="00B068C0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43383" w:rsidRPr="00A2007C" w:rsidRDefault="00D568CE" w:rsidP="00A2007C">
            <w:pPr>
              <w:jc w:val="both"/>
            </w:pPr>
            <w:r w:rsidRPr="00A2007C">
              <w:t xml:space="preserve">Классная комната. Школьные принадлежности. Учебные предметы. Распорядок дня в школе. Занятия детей на уроке и на перемене. </w:t>
            </w:r>
          </w:p>
        </w:tc>
        <w:tc>
          <w:tcPr>
            <w:tcW w:w="1525" w:type="dxa"/>
          </w:tcPr>
          <w:p w:rsidR="00043383" w:rsidRPr="00136131" w:rsidRDefault="00D13122" w:rsidP="00B068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Default="00E57C15" w:rsidP="00E57C15">
            <w:pPr>
              <w:rPr>
                <w:b/>
              </w:rPr>
            </w:pPr>
            <w:r w:rsidRPr="00CB4CB7">
              <w:rPr>
                <w:b/>
              </w:rPr>
              <w:t>Раздел 5</w:t>
            </w:r>
          </w:p>
          <w:p w:rsidR="00043383" w:rsidRPr="00136131" w:rsidRDefault="00E57C15" w:rsidP="00583EA5">
            <w:pPr>
              <w:rPr>
                <w:b/>
              </w:rPr>
            </w:pPr>
            <w:r>
              <w:rPr>
                <w:b/>
              </w:rPr>
              <w:t>Место, которое делает меня счастливым.</w:t>
            </w:r>
          </w:p>
        </w:tc>
        <w:tc>
          <w:tcPr>
            <w:tcW w:w="6095" w:type="dxa"/>
          </w:tcPr>
          <w:p w:rsidR="00043383" w:rsidRPr="00A2007C" w:rsidRDefault="00D568CE" w:rsidP="00A2007C">
            <w:pPr>
              <w:jc w:val="both"/>
            </w:pPr>
            <w:r w:rsidRPr="00A2007C">
              <w:t xml:space="preserve">Дом/ квартира: комнаты и предметы мебели и интерьера. Моя комната. </w:t>
            </w:r>
          </w:p>
        </w:tc>
        <w:tc>
          <w:tcPr>
            <w:tcW w:w="1525" w:type="dxa"/>
          </w:tcPr>
          <w:p w:rsidR="00043383" w:rsidRPr="00136131" w:rsidRDefault="00E57C15" w:rsidP="00B068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Default="00E57C15" w:rsidP="00E57C15">
            <w:pPr>
              <w:rPr>
                <w:b/>
              </w:rPr>
            </w:pPr>
            <w:r>
              <w:rPr>
                <w:b/>
              </w:rPr>
              <w:t>Раздел 6</w:t>
            </w:r>
          </w:p>
          <w:p w:rsidR="00043383" w:rsidRPr="00583EA5" w:rsidRDefault="00E57C15" w:rsidP="00583EA5">
            <w:r>
              <w:rPr>
                <w:b/>
              </w:rPr>
              <w:t>Место, где я живу.</w:t>
            </w:r>
          </w:p>
        </w:tc>
        <w:tc>
          <w:tcPr>
            <w:tcW w:w="6095" w:type="dxa"/>
          </w:tcPr>
          <w:p w:rsidR="00043383" w:rsidRPr="00A2007C" w:rsidRDefault="00D568CE" w:rsidP="00A2007C">
            <w:pPr>
              <w:jc w:val="both"/>
            </w:pPr>
            <w:r w:rsidRPr="00A2007C">
              <w:t>Мой город/ деревня; общественные места, места отдыха. Развлечения в городе</w:t>
            </w:r>
          </w:p>
        </w:tc>
        <w:tc>
          <w:tcPr>
            <w:tcW w:w="1525" w:type="dxa"/>
          </w:tcPr>
          <w:p w:rsidR="00043383" w:rsidRPr="00136131" w:rsidRDefault="00E57C15" w:rsidP="00B068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Default="00E57C15" w:rsidP="00E57C15">
            <w:pPr>
              <w:rPr>
                <w:b/>
              </w:rPr>
            </w:pPr>
            <w:r>
              <w:rPr>
                <w:b/>
              </w:rPr>
              <w:t>Раздел 7</w:t>
            </w:r>
          </w:p>
          <w:p w:rsidR="00043383" w:rsidRPr="00583EA5" w:rsidRDefault="00E57C15" w:rsidP="00583EA5">
            <w:r>
              <w:rPr>
                <w:b/>
              </w:rPr>
              <w:t>Профессия моей мечты.</w:t>
            </w:r>
          </w:p>
        </w:tc>
        <w:tc>
          <w:tcPr>
            <w:tcW w:w="6095" w:type="dxa"/>
          </w:tcPr>
          <w:p w:rsidR="00043383" w:rsidRPr="00A2007C" w:rsidRDefault="00A2007C" w:rsidP="00A2007C">
            <w:pPr>
              <w:jc w:val="both"/>
            </w:pPr>
            <w:r w:rsidRPr="00A2007C">
              <w:t>Профессии, занятия людей различных профессий. Выбор профессий</w:t>
            </w:r>
          </w:p>
        </w:tc>
        <w:tc>
          <w:tcPr>
            <w:tcW w:w="1525" w:type="dxa"/>
          </w:tcPr>
          <w:p w:rsidR="00043383" w:rsidRPr="00136131" w:rsidRDefault="00E57C15" w:rsidP="00B068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43383" w:rsidRPr="00136131" w:rsidTr="00B068C0">
        <w:tc>
          <w:tcPr>
            <w:tcW w:w="1951" w:type="dxa"/>
          </w:tcPr>
          <w:p w:rsidR="00E57C15" w:rsidRPr="002142A9" w:rsidRDefault="00E57C15" w:rsidP="00E57C15">
            <w:pPr>
              <w:rPr>
                <w:b/>
              </w:rPr>
            </w:pPr>
            <w:r w:rsidRPr="002142A9">
              <w:rPr>
                <w:b/>
              </w:rPr>
              <w:t>Раздел 8</w:t>
            </w:r>
          </w:p>
          <w:p w:rsidR="00043383" w:rsidRPr="00583EA5" w:rsidRDefault="00E57C15" w:rsidP="00583EA5">
            <w:r w:rsidRPr="00CB4CB7">
              <w:rPr>
                <w:b/>
              </w:rPr>
              <w:t>Лучшие события года</w:t>
            </w:r>
            <w:r w:rsidRPr="00CB4CB7">
              <w:t>.</w:t>
            </w:r>
          </w:p>
        </w:tc>
        <w:tc>
          <w:tcPr>
            <w:tcW w:w="6095" w:type="dxa"/>
          </w:tcPr>
          <w:p w:rsidR="00043383" w:rsidRPr="00A2007C" w:rsidRDefault="00D568CE" w:rsidP="00A2007C">
            <w:pPr>
              <w:jc w:val="both"/>
            </w:pPr>
            <w:r w:rsidRPr="00A2007C">
              <w:t>Школьные ярмарки</w:t>
            </w:r>
            <w:r w:rsidR="00A2007C">
              <w:t>. Каникулы. Герои литературных произведений для детей.</w:t>
            </w:r>
          </w:p>
        </w:tc>
        <w:tc>
          <w:tcPr>
            <w:tcW w:w="1525" w:type="dxa"/>
          </w:tcPr>
          <w:p w:rsidR="00043383" w:rsidRPr="00136131" w:rsidRDefault="00D13122" w:rsidP="00B068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13122" w:rsidRPr="00136131" w:rsidTr="0052669D">
        <w:tc>
          <w:tcPr>
            <w:tcW w:w="8046" w:type="dxa"/>
            <w:gridSpan w:val="2"/>
          </w:tcPr>
          <w:p w:rsidR="00D13122" w:rsidRPr="00D13122" w:rsidRDefault="00D13122" w:rsidP="0052669D">
            <w:pPr>
              <w:jc w:val="right"/>
              <w:rPr>
                <w:b/>
              </w:rPr>
            </w:pPr>
            <w:r w:rsidRPr="00D13122">
              <w:rPr>
                <w:b/>
              </w:rPr>
              <w:t xml:space="preserve">Итого: </w:t>
            </w:r>
          </w:p>
        </w:tc>
        <w:tc>
          <w:tcPr>
            <w:tcW w:w="1525" w:type="dxa"/>
          </w:tcPr>
          <w:p w:rsidR="00D13122" w:rsidRPr="00D13122" w:rsidRDefault="00D13122" w:rsidP="0052669D">
            <w:pPr>
              <w:jc w:val="center"/>
              <w:rPr>
                <w:b/>
              </w:rPr>
            </w:pPr>
            <w:r w:rsidRPr="00D13122">
              <w:rPr>
                <w:b/>
              </w:rPr>
              <w:t>68 часов</w:t>
            </w:r>
          </w:p>
        </w:tc>
      </w:tr>
    </w:tbl>
    <w:p w:rsidR="0083691A" w:rsidRPr="00E57C15" w:rsidRDefault="0083691A" w:rsidP="00E229E0"/>
    <w:sectPr w:rsidR="0083691A" w:rsidRPr="00E57C15" w:rsidSect="007E0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127B26CD"/>
    <w:multiLevelType w:val="hybridMultilevel"/>
    <w:tmpl w:val="2FB6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5648"/>
    <w:multiLevelType w:val="hybridMultilevel"/>
    <w:tmpl w:val="2EF6EA0E"/>
    <w:lvl w:ilvl="0" w:tplc="E404FE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15FDF"/>
    <w:multiLevelType w:val="hybridMultilevel"/>
    <w:tmpl w:val="2FB6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62DA"/>
    <w:multiLevelType w:val="hybridMultilevel"/>
    <w:tmpl w:val="2FB6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7F"/>
    <w:rsid w:val="00037B0A"/>
    <w:rsid w:val="00043383"/>
    <w:rsid w:val="000B12A5"/>
    <w:rsid w:val="000C50BB"/>
    <w:rsid w:val="00137D44"/>
    <w:rsid w:val="001B1530"/>
    <w:rsid w:val="00213431"/>
    <w:rsid w:val="002A3CA7"/>
    <w:rsid w:val="00306B8D"/>
    <w:rsid w:val="00373641"/>
    <w:rsid w:val="003769B1"/>
    <w:rsid w:val="00416DD1"/>
    <w:rsid w:val="00491AB0"/>
    <w:rsid w:val="0049225D"/>
    <w:rsid w:val="004B2BC8"/>
    <w:rsid w:val="004E08A5"/>
    <w:rsid w:val="004E5795"/>
    <w:rsid w:val="004F2002"/>
    <w:rsid w:val="004F55DB"/>
    <w:rsid w:val="0050246F"/>
    <w:rsid w:val="00525E38"/>
    <w:rsid w:val="0052669D"/>
    <w:rsid w:val="00583EA5"/>
    <w:rsid w:val="005844EB"/>
    <w:rsid w:val="005C1B1E"/>
    <w:rsid w:val="005F3CC2"/>
    <w:rsid w:val="00691263"/>
    <w:rsid w:val="006D1F35"/>
    <w:rsid w:val="007B3015"/>
    <w:rsid w:val="007E067F"/>
    <w:rsid w:val="0081504C"/>
    <w:rsid w:val="00825D85"/>
    <w:rsid w:val="0083691A"/>
    <w:rsid w:val="008E679F"/>
    <w:rsid w:val="008F6BA6"/>
    <w:rsid w:val="00923F26"/>
    <w:rsid w:val="00933990"/>
    <w:rsid w:val="00963160"/>
    <w:rsid w:val="009B2A90"/>
    <w:rsid w:val="00A2007C"/>
    <w:rsid w:val="00A508B8"/>
    <w:rsid w:val="00AA5A5B"/>
    <w:rsid w:val="00AB2311"/>
    <w:rsid w:val="00AD650F"/>
    <w:rsid w:val="00B068C0"/>
    <w:rsid w:val="00B366BD"/>
    <w:rsid w:val="00BD4549"/>
    <w:rsid w:val="00BE71FF"/>
    <w:rsid w:val="00C100FC"/>
    <w:rsid w:val="00C1526C"/>
    <w:rsid w:val="00CB561E"/>
    <w:rsid w:val="00CE2D85"/>
    <w:rsid w:val="00D13122"/>
    <w:rsid w:val="00D53783"/>
    <w:rsid w:val="00D568CE"/>
    <w:rsid w:val="00D93299"/>
    <w:rsid w:val="00DF470A"/>
    <w:rsid w:val="00E229E0"/>
    <w:rsid w:val="00E53ABC"/>
    <w:rsid w:val="00E57C15"/>
    <w:rsid w:val="00E95BA7"/>
    <w:rsid w:val="00EB6DFE"/>
    <w:rsid w:val="00F171F7"/>
    <w:rsid w:val="00F538AB"/>
    <w:rsid w:val="00F61BD4"/>
    <w:rsid w:val="00F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52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50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B2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4B2B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">
    <w:name w:val="Абзац списка7"/>
    <w:basedOn w:val="a"/>
    <w:uiPriority w:val="99"/>
    <w:rsid w:val="00492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uiPriority w:val="99"/>
    <w:rsid w:val="00492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6D1F35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6D1F35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3431"/>
    <w:pPr>
      <w:spacing w:before="100" w:beforeAutospacing="1" w:after="100" w:afterAutospacing="1"/>
    </w:pPr>
  </w:style>
  <w:style w:type="paragraph" w:customStyle="1" w:styleId="a7">
    <w:name w:val="Новый"/>
    <w:basedOn w:val="a"/>
    <w:rsid w:val="00933990"/>
    <w:pPr>
      <w:spacing w:line="360" w:lineRule="auto"/>
      <w:ind w:firstLine="454"/>
      <w:jc w:val="both"/>
    </w:pPr>
    <w:rPr>
      <w:sz w:val="28"/>
    </w:rPr>
  </w:style>
  <w:style w:type="paragraph" w:styleId="a8">
    <w:name w:val="No Spacing"/>
    <w:link w:val="a9"/>
    <w:qFormat/>
    <w:rsid w:val="00E9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61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33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48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7D48-7F12-43AA-B22C-83D55A08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2018-07-06T17:06:00Z</dcterms:created>
  <dcterms:modified xsi:type="dcterms:W3CDTF">2018-08-27T17:15:00Z</dcterms:modified>
</cp:coreProperties>
</file>