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BF" w:rsidRDefault="00AF35BF" w:rsidP="00AF35BF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« Кантемировский  лицей»</w:t>
      </w:r>
    </w:p>
    <w:p w:rsidR="00AF35BF" w:rsidRDefault="00AF35BF" w:rsidP="00AF35BF">
      <w:pPr>
        <w:jc w:val="center"/>
        <w:rPr>
          <w:sz w:val="32"/>
          <w:szCs w:val="32"/>
        </w:rPr>
      </w:pPr>
      <w:r>
        <w:rPr>
          <w:sz w:val="32"/>
          <w:szCs w:val="32"/>
        </w:rPr>
        <w:t>Кантемировского муниципального района Воронежской области</w:t>
      </w:r>
    </w:p>
    <w:p w:rsidR="00AF35BF" w:rsidRDefault="00AF35BF" w:rsidP="00AF35BF">
      <w:pPr>
        <w:jc w:val="center"/>
        <w:rPr>
          <w:sz w:val="32"/>
          <w:szCs w:val="32"/>
        </w:rPr>
      </w:pPr>
    </w:p>
    <w:p w:rsidR="00AF35BF" w:rsidRDefault="00AF35BF" w:rsidP="00AF35BF">
      <w:pPr>
        <w:jc w:val="center"/>
        <w:rPr>
          <w:sz w:val="24"/>
          <w:szCs w:val="24"/>
        </w:rPr>
      </w:pPr>
    </w:p>
    <w:tbl>
      <w:tblPr>
        <w:tblW w:w="9203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3023"/>
        <w:gridCol w:w="2975"/>
      </w:tblGrid>
      <w:tr w:rsidR="00AF35BF" w:rsidTr="00AF35BF">
        <w:trPr>
          <w:trHeight w:val="1415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F" w:rsidRDefault="00AF35BF">
            <w:pPr>
              <w:jc w:val="center"/>
              <w:rPr>
                <w:rFonts w:eastAsia="DejaVu Sans"/>
                <w:kern w:val="2"/>
                <w:sz w:val="20"/>
                <w:szCs w:val="20"/>
                <w:lang w:eastAsia="ar-SA"/>
              </w:rPr>
            </w:pPr>
          </w:p>
          <w:p w:rsidR="00AF35BF" w:rsidRDefault="00AF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"Утверждаю"</w:t>
            </w:r>
          </w:p>
          <w:p w:rsidR="00AF35BF" w:rsidRDefault="00AF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лицея ___________ Е.Б. Шипилова</w:t>
            </w:r>
          </w:p>
          <w:p w:rsidR="00AF35BF" w:rsidRDefault="00613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   </w:t>
            </w:r>
            <w:r w:rsidR="00AF35BF">
              <w:rPr>
                <w:sz w:val="20"/>
                <w:szCs w:val="20"/>
              </w:rPr>
              <w:t xml:space="preserve"> </w:t>
            </w:r>
            <w:proofErr w:type="gramStart"/>
            <w:r w:rsidR="00AF35BF">
              <w:rPr>
                <w:sz w:val="20"/>
                <w:szCs w:val="20"/>
              </w:rPr>
              <w:t>от</w:t>
            </w:r>
            <w:proofErr w:type="gramEnd"/>
            <w:r w:rsidR="00AF35BF">
              <w:rPr>
                <w:sz w:val="20"/>
                <w:szCs w:val="20"/>
              </w:rPr>
              <w:t xml:space="preserve"> </w:t>
            </w:r>
          </w:p>
          <w:p w:rsidR="00AF35BF" w:rsidRDefault="0061378F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"    "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</w:t>
            </w:r>
            <w:r w:rsidR="00777697">
              <w:rPr>
                <w:sz w:val="20"/>
                <w:szCs w:val="20"/>
              </w:rPr>
              <w:t xml:space="preserve"> 2015</w:t>
            </w:r>
            <w:r w:rsidR="00AF35BF">
              <w:rPr>
                <w:sz w:val="20"/>
                <w:szCs w:val="20"/>
              </w:rPr>
              <w:t xml:space="preserve">г.               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F" w:rsidRDefault="00AF35BF">
            <w:pPr>
              <w:jc w:val="center"/>
              <w:rPr>
                <w:rFonts w:eastAsia="DejaVu Sans"/>
                <w:kern w:val="2"/>
                <w:sz w:val="20"/>
                <w:szCs w:val="20"/>
                <w:lang w:eastAsia="ar-SA"/>
              </w:rPr>
            </w:pPr>
          </w:p>
          <w:p w:rsidR="00AF35BF" w:rsidRDefault="00AF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"Согласовано"</w:t>
            </w:r>
          </w:p>
          <w:p w:rsidR="00AF35BF" w:rsidRDefault="00AF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лицея по УВР___________ </w:t>
            </w:r>
          </w:p>
          <w:p w:rsidR="00AF35BF" w:rsidRDefault="00AF35BF">
            <w:pPr>
              <w:jc w:val="center"/>
              <w:rPr>
                <w:sz w:val="20"/>
                <w:szCs w:val="20"/>
              </w:rPr>
            </w:pPr>
          </w:p>
          <w:p w:rsidR="00AF35BF" w:rsidRDefault="00AF35BF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F" w:rsidRDefault="00AF35BF">
            <w:pPr>
              <w:jc w:val="center"/>
              <w:rPr>
                <w:rFonts w:eastAsia="DejaVu Sans"/>
                <w:kern w:val="2"/>
                <w:sz w:val="20"/>
                <w:szCs w:val="20"/>
                <w:lang w:eastAsia="ar-SA"/>
              </w:rPr>
            </w:pPr>
          </w:p>
          <w:p w:rsidR="00AF35BF" w:rsidRDefault="00AF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на заседании МО</w:t>
            </w:r>
          </w:p>
          <w:p w:rsidR="00AF35BF" w:rsidRDefault="00AF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</w:t>
            </w:r>
          </w:p>
          <w:p w:rsidR="00AF35BF" w:rsidRDefault="00613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"     "               </w:t>
            </w:r>
            <w:r w:rsidR="00777697">
              <w:rPr>
                <w:sz w:val="20"/>
                <w:szCs w:val="20"/>
              </w:rPr>
              <w:t xml:space="preserve"> 2015</w:t>
            </w:r>
            <w:r w:rsidR="00AF35BF">
              <w:rPr>
                <w:sz w:val="20"/>
                <w:szCs w:val="20"/>
              </w:rPr>
              <w:t xml:space="preserve"> г.</w:t>
            </w:r>
          </w:p>
          <w:p w:rsidR="00AF35BF" w:rsidRDefault="00AF35BF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AF35BF" w:rsidRDefault="00AF35BF" w:rsidP="00AF35BF">
      <w:pPr>
        <w:jc w:val="center"/>
        <w:rPr>
          <w:rFonts w:eastAsia="DejaVu Sans"/>
          <w:b/>
          <w:kern w:val="2"/>
          <w:sz w:val="48"/>
          <w:szCs w:val="48"/>
          <w:lang w:eastAsia="ar-SA"/>
        </w:rPr>
      </w:pPr>
    </w:p>
    <w:p w:rsidR="00AF35BF" w:rsidRDefault="00AF35BF" w:rsidP="00AF35BF">
      <w:pPr>
        <w:jc w:val="center"/>
        <w:rPr>
          <w:b/>
          <w:sz w:val="48"/>
          <w:szCs w:val="48"/>
        </w:rPr>
      </w:pPr>
    </w:p>
    <w:p w:rsidR="00AF35BF" w:rsidRDefault="00AF35BF" w:rsidP="00AF35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 программа</w:t>
      </w:r>
    </w:p>
    <w:p w:rsidR="00AF35BF" w:rsidRDefault="00197A5D" w:rsidP="00AF35BF">
      <w:pPr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>по внеурочной деят</w:t>
      </w:r>
      <w:r w:rsidR="0061378F">
        <w:rPr>
          <w:b/>
          <w:sz w:val="48"/>
          <w:szCs w:val="48"/>
        </w:rPr>
        <w:t>ельности «Спортивные игры» для 6</w:t>
      </w:r>
      <w:r w:rsidR="00AF35BF">
        <w:rPr>
          <w:b/>
          <w:sz w:val="48"/>
          <w:szCs w:val="48"/>
        </w:rPr>
        <w:t xml:space="preserve"> класса</w:t>
      </w:r>
      <w:r w:rsidR="00AF35BF">
        <w:rPr>
          <w:b/>
          <w:sz w:val="52"/>
          <w:szCs w:val="52"/>
        </w:rPr>
        <w:t xml:space="preserve"> </w:t>
      </w:r>
    </w:p>
    <w:p w:rsidR="00AF35BF" w:rsidRDefault="00AF35BF" w:rsidP="00AF35BF">
      <w:pPr>
        <w:jc w:val="center"/>
        <w:rPr>
          <w:b/>
          <w:sz w:val="52"/>
          <w:szCs w:val="52"/>
        </w:rPr>
      </w:pPr>
    </w:p>
    <w:p w:rsidR="00AF35BF" w:rsidRDefault="00AF35BF" w:rsidP="00AF35BF">
      <w:pPr>
        <w:jc w:val="center"/>
        <w:rPr>
          <w:b/>
          <w:sz w:val="52"/>
          <w:szCs w:val="52"/>
        </w:rPr>
      </w:pPr>
    </w:p>
    <w:p w:rsidR="00AF35BF" w:rsidRDefault="00AF35BF" w:rsidP="00AF35B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Разработал: учитель </w:t>
      </w:r>
      <w:proofErr w:type="gramStart"/>
      <w:r>
        <w:rPr>
          <w:b/>
          <w:sz w:val="36"/>
          <w:szCs w:val="36"/>
        </w:rPr>
        <w:t>физической</w:t>
      </w:r>
      <w:proofErr w:type="gramEnd"/>
      <w:r>
        <w:rPr>
          <w:b/>
          <w:sz w:val="36"/>
          <w:szCs w:val="36"/>
        </w:rPr>
        <w:t xml:space="preserve"> </w:t>
      </w:r>
    </w:p>
    <w:p w:rsidR="00AF35BF" w:rsidRDefault="00AF35BF" w:rsidP="00AF35B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культуры высшей квалификационной</w:t>
      </w:r>
    </w:p>
    <w:p w:rsidR="00AF35BF" w:rsidRDefault="00AF35BF" w:rsidP="00AF35B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категории  Даниленко П.А.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49"/>
        <w:gridCol w:w="6022"/>
      </w:tblGrid>
      <w:tr w:rsidR="00D3665D" w:rsidRPr="00706369" w:rsidTr="00AF35BF">
        <w:tc>
          <w:tcPr>
            <w:tcW w:w="3549" w:type="dxa"/>
          </w:tcPr>
          <w:p w:rsidR="00D3665D" w:rsidRPr="00706369" w:rsidRDefault="00D3665D" w:rsidP="00AF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D3665D" w:rsidRPr="00706369" w:rsidRDefault="00D3665D" w:rsidP="00514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798" w:rsidRPr="00706369" w:rsidTr="0075297D">
        <w:tc>
          <w:tcPr>
            <w:tcW w:w="9571" w:type="dxa"/>
            <w:gridSpan w:val="2"/>
          </w:tcPr>
          <w:p w:rsidR="007D4798" w:rsidRPr="00706369" w:rsidRDefault="00777697" w:rsidP="007D47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2015- 2016</w:t>
            </w:r>
            <w:r w:rsidR="007D4798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  <w:p w:rsidR="007D4798" w:rsidRPr="00706369" w:rsidRDefault="007D4798" w:rsidP="007D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65D" w:rsidRDefault="00D3665D" w:rsidP="00AF3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</w:t>
      </w:r>
    </w:p>
    <w:p w:rsidR="00505DBC" w:rsidRDefault="00505DBC" w:rsidP="00D3665D">
      <w:pPr>
        <w:pStyle w:val="a3"/>
        <w:rPr>
          <w:i/>
          <w:iCs/>
          <w:u w:val="single"/>
        </w:rPr>
      </w:pPr>
    </w:p>
    <w:p w:rsidR="003B3841" w:rsidRPr="0076263B" w:rsidRDefault="00AF35BF" w:rsidP="000976D9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976D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B3841" w:rsidRPr="0076263B" w:rsidRDefault="003B3841" w:rsidP="003B3841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3B3841" w:rsidRPr="00514971" w:rsidRDefault="003B3841" w:rsidP="003B3841">
      <w:pPr>
        <w:pStyle w:val="a3"/>
        <w:ind w:firstLine="851"/>
        <w:jc w:val="both"/>
        <w:rPr>
          <w:rFonts w:ascii="Times New Roman" w:hAnsi="Times New Roman"/>
        </w:rPr>
      </w:pPr>
    </w:p>
    <w:p w:rsidR="00514971" w:rsidRDefault="00514971" w:rsidP="00514971">
      <w:pPr>
        <w:pStyle w:val="Default"/>
        <w:jc w:val="both"/>
        <w:rPr>
          <w:sz w:val="22"/>
          <w:szCs w:val="22"/>
        </w:rPr>
      </w:pPr>
      <w:r w:rsidRPr="00514971">
        <w:rPr>
          <w:sz w:val="22"/>
          <w:szCs w:val="22"/>
        </w:rPr>
        <w:t>Рабочая прогр</w:t>
      </w:r>
      <w:r w:rsidR="000976D9">
        <w:rPr>
          <w:sz w:val="22"/>
          <w:szCs w:val="22"/>
        </w:rPr>
        <w:t>амма внеурочной деятельности</w:t>
      </w:r>
      <w:r w:rsidRPr="00514971">
        <w:rPr>
          <w:sz w:val="22"/>
          <w:szCs w:val="22"/>
        </w:rPr>
        <w:t xml:space="preserve"> «Спортивные игры» разработана с помощью комплексной программы физического воспитания учащихся 1-11 классов образовательных учреждений В.И. Ляха (2010г.), допущенной Министерством образования и науки Российской Федерации. </w:t>
      </w:r>
    </w:p>
    <w:p w:rsidR="00514971" w:rsidRDefault="00514971" w:rsidP="00514971">
      <w:pPr>
        <w:pStyle w:val="Default"/>
        <w:jc w:val="both"/>
        <w:rPr>
          <w:sz w:val="22"/>
          <w:szCs w:val="22"/>
        </w:rPr>
      </w:pPr>
      <w:r w:rsidRPr="00514971">
        <w:rPr>
          <w:sz w:val="22"/>
          <w:szCs w:val="22"/>
        </w:rPr>
        <w:t>Программа рассчитана для обучающихся</w:t>
      </w:r>
      <w:r w:rsidR="0061378F">
        <w:rPr>
          <w:sz w:val="22"/>
          <w:szCs w:val="22"/>
        </w:rPr>
        <w:t xml:space="preserve"> 6</w:t>
      </w:r>
      <w:r w:rsidR="00777697">
        <w:rPr>
          <w:sz w:val="22"/>
          <w:szCs w:val="22"/>
        </w:rPr>
        <w:t xml:space="preserve"> </w:t>
      </w:r>
      <w:r w:rsidRPr="00514971">
        <w:rPr>
          <w:sz w:val="22"/>
          <w:szCs w:val="22"/>
        </w:rPr>
        <w:t>классов на</w:t>
      </w:r>
      <w:r w:rsidR="00E977A5">
        <w:rPr>
          <w:sz w:val="22"/>
          <w:szCs w:val="22"/>
        </w:rPr>
        <w:t xml:space="preserve"> один учебный год</w:t>
      </w:r>
      <w:r w:rsidRPr="00514971">
        <w:rPr>
          <w:sz w:val="22"/>
          <w:szCs w:val="22"/>
        </w:rPr>
        <w:t xml:space="preserve">, 1 час в неделю. </w:t>
      </w:r>
    </w:p>
    <w:p w:rsidR="00514971" w:rsidRPr="0076263B" w:rsidRDefault="00514971" w:rsidP="0051497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6263B">
        <w:rPr>
          <w:rFonts w:ascii="Times New Roman" w:eastAsia="Times New Roman" w:hAnsi="Times New Roman"/>
          <w:color w:val="333333"/>
          <w:sz w:val="24"/>
          <w:szCs w:val="24"/>
        </w:rPr>
        <w:t xml:space="preserve">Нормативно-правовой и документальной базой программы  внеурочной деятельности по формированию культуры здоровья </w:t>
      </w:r>
      <w:proofErr w:type="gramStart"/>
      <w:r w:rsidRPr="0076263B">
        <w:rPr>
          <w:rFonts w:ascii="Times New Roman" w:eastAsia="Times New Roman" w:hAnsi="Times New Roman"/>
          <w:color w:val="333333"/>
          <w:sz w:val="24"/>
          <w:szCs w:val="24"/>
        </w:rPr>
        <w:t>о</w:t>
      </w:r>
      <w:r w:rsidR="000976D9">
        <w:rPr>
          <w:rFonts w:ascii="Times New Roman" w:eastAsia="Times New Roman" w:hAnsi="Times New Roman"/>
          <w:color w:val="333333"/>
          <w:sz w:val="24"/>
          <w:szCs w:val="24"/>
        </w:rPr>
        <w:t>бучающихся</w:t>
      </w:r>
      <w:proofErr w:type="gramEnd"/>
      <w:r w:rsidR="000976D9">
        <w:rPr>
          <w:rFonts w:ascii="Times New Roman" w:eastAsia="Times New Roman" w:hAnsi="Times New Roman"/>
          <w:color w:val="333333"/>
          <w:sz w:val="24"/>
          <w:szCs w:val="24"/>
        </w:rPr>
        <w:t xml:space="preserve"> на ступени основного</w:t>
      </w:r>
      <w:r w:rsidRPr="0076263B">
        <w:rPr>
          <w:rFonts w:ascii="Times New Roman" w:eastAsia="Times New Roman" w:hAnsi="Times New Roman"/>
          <w:color w:val="333333"/>
          <w:sz w:val="24"/>
          <w:szCs w:val="24"/>
        </w:rPr>
        <w:t xml:space="preserve"> общего образования являются:</w:t>
      </w:r>
    </w:p>
    <w:p w:rsidR="00514971" w:rsidRPr="0076263B" w:rsidRDefault="00514971" w:rsidP="00514971">
      <w:pPr>
        <w:numPr>
          <w:ilvl w:val="0"/>
          <w:numId w:val="3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6263B">
        <w:rPr>
          <w:rFonts w:ascii="Times New Roman" w:eastAsia="Times New Roman" w:hAnsi="Times New Roman"/>
          <w:color w:val="333333"/>
          <w:sz w:val="24"/>
          <w:szCs w:val="24"/>
        </w:rPr>
        <w:t>Закон Российской Федерации «Об образовании»;</w:t>
      </w:r>
    </w:p>
    <w:p w:rsidR="00514971" w:rsidRPr="0076263B" w:rsidRDefault="00514971" w:rsidP="00514971">
      <w:pPr>
        <w:numPr>
          <w:ilvl w:val="0"/>
          <w:numId w:val="3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6263B">
        <w:rPr>
          <w:rFonts w:ascii="Times New Roman" w:eastAsia="Times New Roman" w:hAnsi="Times New Roman"/>
          <w:color w:val="333333"/>
          <w:sz w:val="24"/>
          <w:szCs w:val="24"/>
        </w:rPr>
        <w:t>Федеральный государственный обр</w:t>
      </w:r>
      <w:r w:rsidR="000976D9">
        <w:rPr>
          <w:rFonts w:ascii="Times New Roman" w:eastAsia="Times New Roman" w:hAnsi="Times New Roman"/>
          <w:color w:val="333333"/>
          <w:sz w:val="24"/>
          <w:szCs w:val="24"/>
        </w:rPr>
        <w:t>азовательный стандарт основного общего образования.</w:t>
      </w:r>
    </w:p>
    <w:p w:rsidR="00514971" w:rsidRDefault="00514971" w:rsidP="00514971">
      <w:pPr>
        <w:pStyle w:val="Default"/>
        <w:jc w:val="both"/>
        <w:rPr>
          <w:sz w:val="22"/>
          <w:szCs w:val="22"/>
        </w:rPr>
      </w:pPr>
    </w:p>
    <w:p w:rsidR="00514971" w:rsidRDefault="00514971" w:rsidP="00514971">
      <w:pPr>
        <w:pStyle w:val="Default"/>
        <w:jc w:val="both"/>
        <w:rPr>
          <w:sz w:val="22"/>
          <w:szCs w:val="22"/>
        </w:rPr>
      </w:pPr>
      <w:r w:rsidRPr="00514971">
        <w:rPr>
          <w:sz w:val="22"/>
          <w:szCs w:val="22"/>
        </w:rPr>
        <w:t xml:space="preserve">Реализация внеурочной деятельности по спортивно-оздоровительному направлению – это обучение детей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 Как никогда </w:t>
      </w:r>
      <w:proofErr w:type="gramStart"/>
      <w:r w:rsidRPr="00514971">
        <w:rPr>
          <w:sz w:val="22"/>
          <w:szCs w:val="22"/>
        </w:rPr>
        <w:t>актуальной</w:t>
      </w:r>
      <w:proofErr w:type="gramEnd"/>
      <w:r w:rsidRPr="00514971">
        <w:rPr>
          <w:sz w:val="22"/>
          <w:szCs w:val="22"/>
        </w:rPr>
        <w:t xml:space="preserve"> </w:t>
      </w:r>
      <w:proofErr w:type="spellStart"/>
      <w:r w:rsidRPr="00514971">
        <w:rPr>
          <w:sz w:val="22"/>
          <w:szCs w:val="22"/>
        </w:rPr>
        <w:t>остаѐтся</w:t>
      </w:r>
      <w:proofErr w:type="spellEnd"/>
      <w:r w:rsidRPr="00514971">
        <w:rPr>
          <w:sz w:val="22"/>
          <w:szCs w:val="22"/>
        </w:rPr>
        <w:t xml:space="preserve"> проблема сохранения и укрепления здоровья с раннего возраста. Решающая роль в </w:t>
      </w:r>
      <w:proofErr w:type="spellStart"/>
      <w:r w:rsidRPr="00514971">
        <w:rPr>
          <w:sz w:val="22"/>
          <w:szCs w:val="22"/>
        </w:rPr>
        <w:t>еѐ</w:t>
      </w:r>
      <w:proofErr w:type="spellEnd"/>
      <w:r w:rsidRPr="00514971">
        <w:rPr>
          <w:sz w:val="22"/>
          <w:szCs w:val="22"/>
        </w:rPr>
        <w:t xml:space="preserve"> решении отводится школе. Только здоровый </w:t>
      </w:r>
      <w:proofErr w:type="spellStart"/>
      <w:r w:rsidRPr="00514971">
        <w:rPr>
          <w:sz w:val="22"/>
          <w:szCs w:val="22"/>
        </w:rPr>
        <w:t>ребѐнок</w:t>
      </w:r>
      <w:proofErr w:type="spellEnd"/>
      <w:r w:rsidRPr="00514971">
        <w:rPr>
          <w:sz w:val="22"/>
          <w:szCs w:val="22"/>
        </w:rPr>
        <w:t xml:space="preserve"> может успешно учиться, продуктивно проводить свой досуг, стать в полной мере творцом своей судьбы.</w:t>
      </w:r>
    </w:p>
    <w:p w:rsidR="00514971" w:rsidRDefault="00514971" w:rsidP="00514971">
      <w:pPr>
        <w:pStyle w:val="Default"/>
        <w:jc w:val="both"/>
        <w:rPr>
          <w:sz w:val="22"/>
          <w:szCs w:val="22"/>
        </w:rPr>
      </w:pPr>
    </w:p>
    <w:p w:rsidR="00514971" w:rsidRDefault="00514971" w:rsidP="00514971">
      <w:pPr>
        <w:pStyle w:val="Default"/>
        <w:jc w:val="both"/>
        <w:rPr>
          <w:sz w:val="22"/>
          <w:szCs w:val="22"/>
        </w:rPr>
      </w:pPr>
      <w:r w:rsidRPr="00514971">
        <w:rPr>
          <w:sz w:val="22"/>
          <w:szCs w:val="22"/>
        </w:rPr>
        <w:t xml:space="preserve"> Программа «Спортивны</w:t>
      </w:r>
      <w:r w:rsidR="000976D9">
        <w:rPr>
          <w:sz w:val="22"/>
          <w:szCs w:val="22"/>
        </w:rPr>
        <w:t xml:space="preserve">е </w:t>
      </w:r>
      <w:r w:rsidRPr="00514971">
        <w:rPr>
          <w:sz w:val="22"/>
          <w:szCs w:val="22"/>
        </w:rPr>
        <w:t xml:space="preserve">игры» является незаменимым средством </w:t>
      </w:r>
      <w:proofErr w:type="gramStart"/>
      <w:r w:rsidRPr="00514971">
        <w:rPr>
          <w:sz w:val="22"/>
          <w:szCs w:val="22"/>
        </w:rPr>
        <w:t>решения комплекса взаимосвязанных задач воспитания личности младшего</w:t>
      </w:r>
      <w:proofErr w:type="gramEnd"/>
      <w:r w:rsidRPr="00514971">
        <w:rPr>
          <w:sz w:val="22"/>
          <w:szCs w:val="22"/>
        </w:rPr>
        <w:t xml:space="preserve"> школьника, развития его разнообразных двигательных способностей и совершенствования умений. </w:t>
      </w:r>
    </w:p>
    <w:p w:rsidR="00514971" w:rsidRPr="00514971" w:rsidRDefault="00514971" w:rsidP="005149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Спортивные </w:t>
      </w:r>
      <w:r w:rsidRPr="00514971">
        <w:rPr>
          <w:sz w:val="22"/>
          <w:szCs w:val="22"/>
        </w:rPr>
        <w:t xml:space="preserve"> игры всегда требуют от играющих двигательных усилий, направленных на достижение условной цели, </w:t>
      </w:r>
      <w:proofErr w:type="spellStart"/>
      <w:r w:rsidRPr="00514971">
        <w:rPr>
          <w:sz w:val="22"/>
          <w:szCs w:val="22"/>
        </w:rPr>
        <w:t>оговорѐнной</w:t>
      </w:r>
      <w:proofErr w:type="spellEnd"/>
      <w:r w:rsidRPr="00514971">
        <w:rPr>
          <w:sz w:val="22"/>
          <w:szCs w:val="22"/>
        </w:rPr>
        <w:t xml:space="preserve"> в правилах. Особенность</w:t>
      </w:r>
      <w:r>
        <w:rPr>
          <w:sz w:val="22"/>
          <w:szCs w:val="22"/>
        </w:rPr>
        <w:t xml:space="preserve"> спортивных</w:t>
      </w:r>
      <w:r w:rsidRPr="00514971">
        <w:rPr>
          <w:sz w:val="22"/>
          <w:szCs w:val="22"/>
        </w:rPr>
        <w:t xml:space="preserve"> игр – их соревновательный, творческий, коллективный характер. Все свои жизненные впечатления</w:t>
      </w:r>
      <w:r w:rsidR="000976D9">
        <w:rPr>
          <w:sz w:val="22"/>
          <w:szCs w:val="22"/>
        </w:rPr>
        <w:t xml:space="preserve"> и переживания учащиеся</w:t>
      </w:r>
      <w:r w:rsidRPr="00514971">
        <w:rPr>
          <w:sz w:val="22"/>
          <w:szCs w:val="22"/>
        </w:rPr>
        <w:t xml:space="preserve"> отражают в услов</w:t>
      </w:r>
      <w:r w:rsidR="003F27E2">
        <w:rPr>
          <w:sz w:val="22"/>
          <w:szCs w:val="22"/>
        </w:rPr>
        <w:t xml:space="preserve">но-игровой форме. </w:t>
      </w:r>
    </w:p>
    <w:p w:rsidR="002C2D39" w:rsidRDefault="00514971" w:rsidP="002C2D39">
      <w:pPr>
        <w:pStyle w:val="Default"/>
        <w:rPr>
          <w:sz w:val="22"/>
          <w:szCs w:val="22"/>
        </w:rPr>
      </w:pPr>
      <w:r w:rsidRPr="00514971">
        <w:rPr>
          <w:sz w:val="22"/>
          <w:szCs w:val="22"/>
        </w:rPr>
        <w:t xml:space="preserve">Большое воспитательное значение заложено в правилах игр. Они определяют весь ход игры; регулируют действия и поведение детей, их взаимоотношения; содействуют формированию воли, т.е. они обеспечивают условия, в рамках которых </w:t>
      </w:r>
      <w:proofErr w:type="spellStart"/>
      <w:r w:rsidRPr="00514971">
        <w:rPr>
          <w:sz w:val="22"/>
          <w:szCs w:val="22"/>
        </w:rPr>
        <w:t>ребѐнок</w:t>
      </w:r>
      <w:proofErr w:type="spellEnd"/>
      <w:r w:rsidRPr="00514971">
        <w:rPr>
          <w:sz w:val="22"/>
          <w:szCs w:val="22"/>
        </w:rPr>
        <w:t xml:space="preserve"> не может не проявить воспитываемые у него качества.</w:t>
      </w:r>
    </w:p>
    <w:p w:rsidR="002C2D39" w:rsidRDefault="002C2D39" w:rsidP="002C2D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направлена не только на физическое развитие ребенка, но и на </w:t>
      </w:r>
      <w:proofErr w:type="spellStart"/>
      <w:r>
        <w:rPr>
          <w:sz w:val="23"/>
          <w:szCs w:val="23"/>
        </w:rPr>
        <w:t>психо</w:t>
      </w:r>
      <w:proofErr w:type="spellEnd"/>
      <w:r>
        <w:rPr>
          <w:sz w:val="23"/>
          <w:szCs w:val="23"/>
        </w:rPr>
        <w:t xml:space="preserve">-эмоциональное и социальное развитие личности. 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 xml:space="preserve">          Цель  внеурочной деятельности по спортивно-оздоровительному направлен</w:t>
      </w:r>
      <w:r w:rsidR="004A35F0">
        <w:rPr>
          <w:sz w:val="23"/>
          <w:szCs w:val="23"/>
        </w:rPr>
        <w:t>ию «Спортивные игры» – развитие</w:t>
      </w:r>
      <w:r w:rsidRPr="00BF7012">
        <w:rPr>
          <w:sz w:val="23"/>
          <w:szCs w:val="23"/>
        </w:rPr>
        <w:t xml:space="preserve"> физич</w:t>
      </w:r>
      <w:r w:rsidR="004A35F0">
        <w:rPr>
          <w:sz w:val="23"/>
          <w:szCs w:val="23"/>
        </w:rPr>
        <w:t>еских качеств</w:t>
      </w:r>
      <w:r w:rsidR="004C65B6">
        <w:rPr>
          <w:sz w:val="23"/>
          <w:szCs w:val="23"/>
        </w:rPr>
        <w:t>,</w:t>
      </w:r>
      <w:r w:rsidR="004A35F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4C65B6">
        <w:rPr>
          <w:sz w:val="23"/>
          <w:szCs w:val="23"/>
        </w:rPr>
        <w:t xml:space="preserve"> </w:t>
      </w:r>
      <w:r w:rsidR="004A35F0">
        <w:rPr>
          <w:sz w:val="23"/>
          <w:szCs w:val="23"/>
        </w:rPr>
        <w:t xml:space="preserve"> совершенствование</w:t>
      </w:r>
      <w:r w:rsidR="004C65B6">
        <w:rPr>
          <w:sz w:val="23"/>
          <w:szCs w:val="23"/>
        </w:rPr>
        <w:t xml:space="preserve"> и удовлетворение индивидуальных  двигательных потребностей</w:t>
      </w:r>
      <w:r>
        <w:rPr>
          <w:sz w:val="23"/>
          <w:szCs w:val="23"/>
        </w:rPr>
        <w:t xml:space="preserve"> </w:t>
      </w:r>
      <w:r w:rsidRPr="00BF7012">
        <w:rPr>
          <w:sz w:val="23"/>
          <w:szCs w:val="23"/>
        </w:rPr>
        <w:t>. Цели конкретизированы следующими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задачами: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1.</w:t>
      </w:r>
      <w:r w:rsidRPr="00BF7012">
        <w:rPr>
          <w:sz w:val="23"/>
          <w:szCs w:val="23"/>
        </w:rPr>
        <w:tab/>
        <w:t>Образовательные:</w:t>
      </w:r>
    </w:p>
    <w:p w:rsidR="00BF7012" w:rsidRPr="00BF7012" w:rsidRDefault="004C65B6" w:rsidP="00BF70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 xml:space="preserve">-формирование технических и тактических навыков игры в волейбол, баскетбол </w:t>
      </w:r>
      <w:proofErr w:type="spellStart"/>
      <w:r>
        <w:rPr>
          <w:sz w:val="23"/>
          <w:szCs w:val="23"/>
        </w:rPr>
        <w:t>нача</w:t>
      </w:r>
      <w:proofErr w:type="spellEnd"/>
      <w:r w:rsidR="00BF7012" w:rsidRPr="00BF7012">
        <w:rPr>
          <w:sz w:val="23"/>
          <w:szCs w:val="23"/>
        </w:rPr>
        <w:t>;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BF7012">
        <w:rPr>
          <w:sz w:val="23"/>
          <w:szCs w:val="23"/>
        </w:rPr>
        <w:tab/>
      </w:r>
      <w:r>
        <w:rPr>
          <w:sz w:val="23"/>
          <w:szCs w:val="23"/>
        </w:rPr>
        <w:t xml:space="preserve">- </w:t>
      </w:r>
      <w:r w:rsidRPr="00BF7012">
        <w:rPr>
          <w:sz w:val="23"/>
          <w:szCs w:val="23"/>
        </w:rPr>
        <w:t>ознакомить учащихся с правилами самоконтроля состояния здоровья на занятиях и дома;</w:t>
      </w:r>
    </w:p>
    <w:p w:rsidR="004A35F0" w:rsidRDefault="00BF7012" w:rsidP="00BF70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BF7012">
        <w:rPr>
          <w:sz w:val="23"/>
          <w:szCs w:val="23"/>
        </w:rPr>
        <w:tab/>
      </w:r>
      <w:r>
        <w:rPr>
          <w:sz w:val="23"/>
          <w:szCs w:val="23"/>
        </w:rPr>
        <w:t>-</w:t>
      </w:r>
      <w:r w:rsidRPr="00BF7012">
        <w:rPr>
          <w:sz w:val="23"/>
          <w:szCs w:val="23"/>
        </w:rPr>
        <w:t>формировать правильную осанку;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lastRenderedPageBreak/>
        <w:t xml:space="preserve"> </w:t>
      </w:r>
      <w:r w:rsidRPr="00BF7012">
        <w:rPr>
          <w:sz w:val="23"/>
          <w:szCs w:val="23"/>
        </w:rPr>
        <w:t>Развивающие: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Воспитательные: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>прививать жизненно важные гигиенические навыки;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>содействовать развитию познавательных интересов, творческой активности и инициативы;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 xml:space="preserve">стимулировать развитие волевых и нравственных качеств, определяющих формирование личности ребёнка; 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>формировать умения самостоятельно заниматься физическими упражнениями.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Оздоровительные: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>улучшать функциональное состояние организма;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>повышать физическую и умственную работоспособность;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>способствовать снижению заболеваемости.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>обучать диафрагмально-релаксационному дыханию;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>изучать комплексы физических упражнений с оздоровительной направленностью;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 xml:space="preserve">формировать у </w:t>
      </w:r>
      <w:proofErr w:type="gramStart"/>
      <w:r w:rsidRPr="00BF7012">
        <w:rPr>
          <w:sz w:val="23"/>
          <w:szCs w:val="23"/>
        </w:rPr>
        <w:t>обучающихся</w:t>
      </w:r>
      <w:proofErr w:type="gramEnd"/>
      <w:r w:rsidRPr="00BF7012">
        <w:rPr>
          <w:sz w:val="23"/>
          <w:szCs w:val="23"/>
        </w:rPr>
        <w:t xml:space="preserve"> навыки здорового образа жизни.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Развивающие: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Воспитательные: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>прививать жизненно важные гигиенические навыки;</w:t>
      </w:r>
    </w:p>
    <w:p w:rsidR="00BF7012" w:rsidRPr="00BF7012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>содействовать развитию познавательных интересов, творческой активности и инициативы;</w:t>
      </w:r>
    </w:p>
    <w:p w:rsidR="007D7595" w:rsidRDefault="00BF7012" w:rsidP="00BF7012">
      <w:pPr>
        <w:pStyle w:val="Default"/>
        <w:jc w:val="both"/>
        <w:rPr>
          <w:sz w:val="23"/>
          <w:szCs w:val="23"/>
        </w:rPr>
      </w:pPr>
      <w:r w:rsidRPr="00BF7012">
        <w:rPr>
          <w:sz w:val="23"/>
          <w:szCs w:val="23"/>
        </w:rPr>
        <w:t></w:t>
      </w:r>
      <w:r w:rsidRPr="00BF7012">
        <w:rPr>
          <w:sz w:val="23"/>
          <w:szCs w:val="23"/>
        </w:rPr>
        <w:tab/>
        <w:t>стимулировать развитие волевых и нравственных качеств, определяющих формирование личности ребёнка;</w:t>
      </w:r>
    </w:p>
    <w:p w:rsidR="004A35F0" w:rsidRDefault="004A3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7595" w:rsidRPr="00BD4ABE" w:rsidRDefault="007D7595" w:rsidP="00BD7789">
      <w:pPr>
        <w:spacing w:after="0" w:line="240" w:lineRule="auto"/>
        <w:ind w:firstLine="852"/>
        <w:jc w:val="both"/>
        <w:rPr>
          <w:rFonts w:ascii="Times New Roman" w:hAnsi="Times New Roman"/>
          <w:sz w:val="24"/>
          <w:szCs w:val="24"/>
        </w:rPr>
      </w:pPr>
    </w:p>
    <w:p w:rsidR="007D7595" w:rsidRPr="0076263B" w:rsidRDefault="003F27E2" w:rsidP="003F27E2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2  Общая характеристика курса внеурочной де</w:t>
      </w:r>
      <w:r w:rsidR="007D4798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тельности</w:t>
      </w:r>
    </w:p>
    <w:p w:rsidR="007D7595" w:rsidRPr="0076263B" w:rsidRDefault="007D7595" w:rsidP="007D7595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7D7595" w:rsidRPr="007D7595" w:rsidRDefault="007D7595" w:rsidP="007D7595">
      <w:pPr>
        <w:pStyle w:val="a9"/>
        <w:ind w:left="142" w:firstLine="709"/>
        <w:rPr>
          <w:rFonts w:ascii="Times New Roman" w:hAnsi="Times New Roman" w:cs="Times New Roman"/>
          <w:sz w:val="24"/>
        </w:rPr>
      </w:pPr>
      <w:r w:rsidRPr="007D7595">
        <w:rPr>
          <w:rFonts w:ascii="Times New Roman" w:hAnsi="Times New Roman" w:cs="Times New Roman"/>
          <w:sz w:val="24"/>
        </w:rPr>
        <w:t xml:space="preserve">Программа внеурочной деятельности по спортивно-оздоровительному направлению «Спортивные игры» может рассматриваться как одна из ступеней к формированию культуры здоровья и неотъемлемой частью всего </w:t>
      </w:r>
      <w:proofErr w:type="spellStart"/>
      <w:r w:rsidRPr="007D7595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7D7595">
        <w:rPr>
          <w:rFonts w:ascii="Times New Roman" w:hAnsi="Times New Roman" w:cs="Times New Roman"/>
          <w:sz w:val="24"/>
        </w:rPr>
        <w:t xml:space="preserve">-образовательного процесса в школе. Основная идея программы заключается в мотивации </w:t>
      </w:r>
      <w:proofErr w:type="gramStart"/>
      <w:r w:rsidRPr="007D7595">
        <w:rPr>
          <w:rFonts w:ascii="Times New Roman" w:hAnsi="Times New Roman" w:cs="Times New Roman"/>
          <w:sz w:val="24"/>
        </w:rPr>
        <w:t>обучающихся</w:t>
      </w:r>
      <w:proofErr w:type="gramEnd"/>
      <w:r w:rsidRPr="007D7595">
        <w:rPr>
          <w:rFonts w:ascii="Times New Roman" w:hAnsi="Times New Roman" w:cs="Times New Roman"/>
          <w:sz w:val="24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  <w:r w:rsidR="004A35F0">
        <w:rPr>
          <w:rFonts w:ascii="Times New Roman" w:hAnsi="Times New Roman" w:cs="Times New Roman"/>
          <w:sz w:val="24"/>
        </w:rPr>
        <w:t xml:space="preserve"> </w:t>
      </w:r>
      <w:r w:rsidR="004A35F0" w:rsidRPr="004A35F0">
        <w:rPr>
          <w:rFonts w:ascii="Times New Roman" w:hAnsi="Times New Roman" w:cs="Times New Roman"/>
          <w:sz w:val="24"/>
        </w:rPr>
        <w:t>Программа « спортивные игры»</w:t>
      </w:r>
      <w:r w:rsidR="004A35F0">
        <w:rPr>
          <w:rFonts w:ascii="Times New Roman" w:hAnsi="Times New Roman" w:cs="Times New Roman"/>
          <w:sz w:val="24"/>
        </w:rPr>
        <w:t xml:space="preserve">  включает в себя волейбол, баскетбол</w:t>
      </w:r>
      <w:proofErr w:type="gramStart"/>
      <w:r w:rsidR="004A35F0">
        <w:rPr>
          <w:rFonts w:ascii="Times New Roman" w:hAnsi="Times New Roman" w:cs="Times New Roman"/>
          <w:sz w:val="24"/>
        </w:rPr>
        <w:t xml:space="preserve"> ,</w:t>
      </w:r>
      <w:proofErr w:type="gramEnd"/>
      <w:r w:rsidR="00AA78E2">
        <w:rPr>
          <w:rFonts w:ascii="Times New Roman" w:hAnsi="Times New Roman" w:cs="Times New Roman"/>
          <w:sz w:val="24"/>
        </w:rPr>
        <w:t xml:space="preserve"> лапта.</w:t>
      </w:r>
    </w:p>
    <w:p w:rsidR="00613828" w:rsidRDefault="007D7595" w:rsidP="004A35F0">
      <w:pPr>
        <w:pStyle w:val="a3"/>
        <w:ind w:firstLine="851"/>
        <w:jc w:val="both"/>
        <w:rPr>
          <w:sz w:val="28"/>
          <w:szCs w:val="28"/>
        </w:rPr>
      </w:pPr>
      <w:r w:rsidRPr="007D7595">
        <w:rPr>
          <w:rFonts w:ascii="Times New Roman" w:hAnsi="Times New Roman"/>
          <w:sz w:val="24"/>
          <w:szCs w:val="24"/>
        </w:rPr>
        <w:t>Данная программа направлена на формирование, сохранение и укрепле</w:t>
      </w:r>
      <w:r w:rsidR="004C65B6">
        <w:rPr>
          <w:rFonts w:ascii="Times New Roman" w:hAnsi="Times New Roman"/>
          <w:sz w:val="24"/>
          <w:szCs w:val="24"/>
        </w:rPr>
        <w:t>ния здоровья учащихся</w:t>
      </w:r>
      <w:r w:rsidRPr="007D7595">
        <w:rPr>
          <w:rFonts w:ascii="Times New Roman" w:hAnsi="Times New Roman"/>
          <w:sz w:val="24"/>
          <w:szCs w:val="24"/>
        </w:rPr>
        <w:t xml:space="preserve"> в основу, которой положены </w:t>
      </w:r>
      <w:proofErr w:type="gramStart"/>
      <w:r w:rsidRPr="007D7595">
        <w:rPr>
          <w:rFonts w:ascii="Times New Roman" w:hAnsi="Times New Roman"/>
          <w:sz w:val="24"/>
          <w:szCs w:val="24"/>
        </w:rPr>
        <w:t>культурологический</w:t>
      </w:r>
      <w:proofErr w:type="gramEnd"/>
      <w:r w:rsidRPr="007D759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7595">
        <w:rPr>
          <w:rFonts w:ascii="Times New Roman" w:hAnsi="Times New Roman"/>
          <w:sz w:val="24"/>
          <w:szCs w:val="24"/>
        </w:rPr>
        <w:t>личностноориентированный</w:t>
      </w:r>
      <w:proofErr w:type="spellEnd"/>
      <w:r w:rsidRPr="007D7595">
        <w:rPr>
          <w:rFonts w:ascii="Times New Roman" w:hAnsi="Times New Roman"/>
          <w:sz w:val="24"/>
          <w:szCs w:val="24"/>
        </w:rPr>
        <w:t xml:space="preserve"> подходы. </w:t>
      </w:r>
      <w:proofErr w:type="gramStart"/>
      <w:r w:rsidRPr="007D7595">
        <w:rPr>
          <w:rFonts w:ascii="Times New Roman" w:hAnsi="Times New Roman"/>
          <w:sz w:val="24"/>
          <w:szCs w:val="24"/>
        </w:rPr>
        <w:t xml:space="preserve">Содержание программы раскрывает механизмы формирования у обучающихся ценности здоровья </w:t>
      </w:r>
      <w:r w:rsidRPr="007D7595">
        <w:rPr>
          <w:rFonts w:ascii="Times New Roman" w:hAnsi="Times New Roman"/>
          <w:color w:val="333333"/>
          <w:sz w:val="24"/>
          <w:szCs w:val="24"/>
        </w:rPr>
        <w:t>на ступени начального общего образования и спроектирована с учётом нивелирования вышеперечисленных школьных факторов риска</w:t>
      </w:r>
      <w:r w:rsidRPr="007D7595">
        <w:rPr>
          <w:rFonts w:ascii="Times New Roman" w:hAnsi="Times New Roman"/>
          <w:bCs/>
          <w:color w:val="333333"/>
          <w:sz w:val="24"/>
          <w:szCs w:val="24"/>
        </w:rPr>
        <w:t>, оказывающих существенное влияние на состояние здоровья младших школьников.</w:t>
      </w:r>
      <w:r w:rsidR="00BF7012" w:rsidRPr="00BF7012">
        <w:rPr>
          <w:rFonts w:ascii="Times New Roman" w:hAnsi="Times New Roman"/>
          <w:bCs/>
        </w:rPr>
        <w:t xml:space="preserve"> </w:t>
      </w:r>
      <w:proofErr w:type="gramEnd"/>
    </w:p>
    <w:p w:rsidR="004A35F0" w:rsidRPr="004A35F0" w:rsidRDefault="004A35F0" w:rsidP="004A35F0">
      <w:pPr>
        <w:pStyle w:val="Default"/>
        <w:jc w:val="both"/>
        <w:rPr>
          <w:sz w:val="22"/>
          <w:szCs w:val="22"/>
        </w:rPr>
      </w:pPr>
      <w:r w:rsidRPr="004A35F0">
        <w:rPr>
          <w:sz w:val="22"/>
          <w:szCs w:val="22"/>
        </w:rPr>
        <w:t>Актуальность программы заключается в том что, она ориентирована, прежде всего, на реализацию двигательной потребности ребенка с учетом его конституционных особенностей и физических возможностей.</w:t>
      </w:r>
    </w:p>
    <w:p w:rsidR="004A35F0" w:rsidRPr="004A35F0" w:rsidRDefault="004A35F0" w:rsidP="004A35F0">
      <w:pPr>
        <w:pStyle w:val="Default"/>
        <w:jc w:val="both"/>
        <w:rPr>
          <w:sz w:val="22"/>
          <w:szCs w:val="22"/>
        </w:rPr>
      </w:pPr>
      <w:r w:rsidRPr="004A35F0">
        <w:rPr>
          <w:sz w:val="22"/>
          <w:szCs w:val="22"/>
        </w:rPr>
        <w:t xml:space="preserve">Проблема сохранения и укрепления здоровья детей в наши дни становится все более актуальной: мы наблюдаем резкое снижение процентов здоровых детей. Этому может 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 </w:t>
      </w:r>
    </w:p>
    <w:p w:rsidR="00BD7789" w:rsidRPr="00514971" w:rsidRDefault="004A35F0" w:rsidP="004A35F0">
      <w:pPr>
        <w:pStyle w:val="Default"/>
        <w:jc w:val="both"/>
        <w:rPr>
          <w:sz w:val="22"/>
          <w:szCs w:val="22"/>
        </w:rPr>
      </w:pPr>
      <w:r w:rsidRPr="004A35F0">
        <w:rPr>
          <w:sz w:val="22"/>
          <w:szCs w:val="22"/>
        </w:rPr>
        <w:t>Значительная роль в формировании здорового образа жизни у детей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</w:t>
      </w:r>
    </w:p>
    <w:p w:rsidR="006E0367" w:rsidRDefault="00F1204C" w:rsidP="00F1204C">
      <w:pPr>
        <w:pStyle w:val="a3"/>
        <w:suppressAutoHyphens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3.Личностные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курса внеурочной деятельности.</w:t>
      </w:r>
    </w:p>
    <w:p w:rsidR="00F1204C" w:rsidRPr="00F1204C" w:rsidRDefault="00F1204C" w:rsidP="00F1204C">
      <w:pPr>
        <w:pStyle w:val="a3"/>
        <w:suppressAutoHyphens/>
        <w:ind w:firstLine="851"/>
        <w:rPr>
          <w:rFonts w:ascii="Times New Roman" w:hAnsi="Times New Roman"/>
          <w:sz w:val="24"/>
          <w:szCs w:val="24"/>
        </w:rPr>
      </w:pPr>
      <w:r w:rsidRPr="00F1204C">
        <w:rPr>
          <w:rFonts w:ascii="Times New Roman" w:hAnsi="Times New Roman"/>
          <w:sz w:val="24"/>
          <w:szCs w:val="24"/>
        </w:rPr>
        <w:t xml:space="preserve">Результаты освоения курса внеурочной деятельности « спортивные игры» оцениваются как </w:t>
      </w:r>
      <w:proofErr w:type="spellStart"/>
      <w:r w:rsidRPr="00F1204C">
        <w:rPr>
          <w:rFonts w:ascii="Times New Roman" w:hAnsi="Times New Roman"/>
          <w:sz w:val="24"/>
          <w:szCs w:val="24"/>
        </w:rPr>
        <w:t>метапредметные</w:t>
      </w:r>
      <w:proofErr w:type="spellEnd"/>
      <w:proofErr w:type="gramStart"/>
      <w:r w:rsidRPr="00F1204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1204C">
        <w:rPr>
          <w:rFonts w:ascii="Times New Roman" w:hAnsi="Times New Roman"/>
          <w:sz w:val="24"/>
          <w:szCs w:val="24"/>
        </w:rPr>
        <w:t xml:space="preserve"> предметные и личностные .</w:t>
      </w:r>
    </w:p>
    <w:p w:rsidR="00F1204C" w:rsidRPr="00F1204C" w:rsidRDefault="00F1204C" w:rsidP="00F1204C">
      <w:pPr>
        <w:pStyle w:val="a3"/>
        <w:suppressAutoHyphens/>
        <w:ind w:firstLine="85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1204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1204C">
        <w:rPr>
          <w:rFonts w:ascii="Times New Roman" w:hAnsi="Times New Roman"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F1204C" w:rsidRPr="00F1204C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4C">
        <w:rPr>
          <w:rFonts w:ascii="Times New Roman" w:hAnsi="Times New Roman" w:cs="Times New Roman"/>
          <w:sz w:val="24"/>
          <w:szCs w:val="24"/>
        </w:rPr>
        <w:t xml:space="preserve">– овладение способностью принимать и сохранять цели и </w:t>
      </w:r>
      <w:r>
        <w:rPr>
          <w:rFonts w:ascii="Times New Roman" w:hAnsi="Times New Roman" w:cs="Times New Roman"/>
          <w:sz w:val="24"/>
          <w:szCs w:val="24"/>
        </w:rPr>
        <w:t>задачи внеурочной</w:t>
      </w:r>
      <w:r w:rsidRPr="00F1204C">
        <w:rPr>
          <w:rFonts w:ascii="Times New Roman" w:hAnsi="Times New Roman" w:cs="Times New Roman"/>
          <w:sz w:val="24"/>
          <w:szCs w:val="24"/>
        </w:rPr>
        <w:t xml:space="preserve"> деятельности, поиска средств ее осуществления;</w:t>
      </w:r>
    </w:p>
    <w:p w:rsidR="00F1204C" w:rsidRPr="00F1204C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04C" w:rsidRPr="00F1204C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4C">
        <w:rPr>
          <w:rFonts w:ascii="Times New Roman" w:hAnsi="Times New Roman" w:cs="Times New Roman"/>
          <w:sz w:val="24"/>
          <w:szCs w:val="24"/>
        </w:rPr>
        <w:t>– формирование умения понимать</w:t>
      </w:r>
      <w:r>
        <w:rPr>
          <w:rFonts w:ascii="Times New Roman" w:hAnsi="Times New Roman" w:cs="Times New Roman"/>
          <w:sz w:val="24"/>
          <w:szCs w:val="24"/>
        </w:rPr>
        <w:t xml:space="preserve"> причины успеха/неуспеха внеурочной</w:t>
      </w:r>
      <w:r w:rsidRPr="00F1204C">
        <w:rPr>
          <w:rFonts w:ascii="Times New Roman" w:hAnsi="Times New Roman" w:cs="Times New Roman"/>
          <w:sz w:val="24"/>
          <w:szCs w:val="24"/>
        </w:rPr>
        <w:t xml:space="preserve"> деятельности и способности конструктивно действовать даже в ситуациях неуспеха;</w:t>
      </w:r>
    </w:p>
    <w:p w:rsidR="00F1204C" w:rsidRPr="00F1204C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4C">
        <w:rPr>
          <w:rFonts w:ascii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1204C" w:rsidRPr="00F1204C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4C">
        <w:rPr>
          <w:rFonts w:ascii="Times New Roman" w:hAnsi="Times New Roman" w:cs="Times New Roman"/>
          <w:sz w:val="24"/>
          <w:szCs w:val="24"/>
        </w:rPr>
        <w:lastRenderedPageBreak/>
        <w:t>– готовность конструктивно разрешать конфликты посредством учета интересов сторон и сотрудничества;</w:t>
      </w:r>
    </w:p>
    <w:p w:rsidR="00F1204C" w:rsidRPr="00F1204C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4C">
        <w:rPr>
          <w:rFonts w:ascii="Times New Roman" w:hAnsi="Times New Roman" w:cs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F1204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1204C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1204C" w:rsidRPr="00F1204C" w:rsidRDefault="00F1204C" w:rsidP="00F120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4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1204C" w:rsidRPr="00F1204C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r w:rsidRPr="00F1204C">
        <w:rPr>
          <w:rFonts w:ascii="Times New Roman" w:hAnsi="Times New Roman" w:cs="Times New Roman"/>
          <w:sz w:val="24"/>
          <w:szCs w:val="24"/>
        </w:rPr>
        <w:t xml:space="preserve">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F1204C" w:rsidRPr="00F1204C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4C">
        <w:rPr>
          <w:rFonts w:ascii="Times New Roman" w:hAnsi="Times New Roman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F1204C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F1204C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</w:t>
      </w:r>
      <w:r w:rsidR="007D2813">
        <w:rPr>
          <w:rFonts w:ascii="Times New Roman" w:hAnsi="Times New Roman" w:cs="Times New Roman"/>
          <w:sz w:val="24"/>
          <w:szCs w:val="24"/>
        </w:rPr>
        <w:t>вительные мероприятия, спортивные</w:t>
      </w:r>
      <w:r w:rsidRPr="00F1204C">
        <w:rPr>
          <w:rFonts w:ascii="Times New Roman" w:hAnsi="Times New Roman" w:cs="Times New Roman"/>
          <w:sz w:val="24"/>
          <w:szCs w:val="24"/>
        </w:rPr>
        <w:t xml:space="preserve"> игры и т.д.);</w:t>
      </w:r>
    </w:p>
    <w:p w:rsidR="00F1204C" w:rsidRPr="00F1204C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4C">
        <w:rPr>
          <w:rFonts w:ascii="Times New Roman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7D2813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4C">
        <w:rPr>
          <w:rFonts w:ascii="Times New Roman" w:hAnsi="Times New Roman" w:cs="Times New Roman"/>
          <w:sz w:val="24"/>
          <w:szCs w:val="24"/>
        </w:rPr>
        <w:t xml:space="preserve">– взаимодействие со сверстниками </w:t>
      </w:r>
      <w:r w:rsidR="007D2813">
        <w:rPr>
          <w:rFonts w:ascii="Times New Roman" w:hAnsi="Times New Roman" w:cs="Times New Roman"/>
          <w:sz w:val="24"/>
          <w:szCs w:val="24"/>
        </w:rPr>
        <w:t>по правилам проведения спортивных</w:t>
      </w:r>
      <w:r w:rsidRPr="00F1204C">
        <w:rPr>
          <w:rFonts w:ascii="Times New Roman" w:hAnsi="Times New Roman" w:cs="Times New Roman"/>
          <w:sz w:val="24"/>
          <w:szCs w:val="24"/>
        </w:rPr>
        <w:t xml:space="preserve"> игр и соревнований;</w:t>
      </w:r>
    </w:p>
    <w:p w:rsidR="00F1204C" w:rsidRPr="00F1204C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4C">
        <w:rPr>
          <w:rFonts w:ascii="Times New Roman" w:hAnsi="Times New Roman" w:cs="Times New Roman"/>
          <w:sz w:val="24"/>
          <w:szCs w:val="24"/>
        </w:rPr>
        <w:t xml:space="preserve">– выполнение технических </w:t>
      </w:r>
      <w:r w:rsidR="007D2813">
        <w:rPr>
          <w:rFonts w:ascii="Times New Roman" w:hAnsi="Times New Roman" w:cs="Times New Roman"/>
          <w:sz w:val="24"/>
          <w:szCs w:val="24"/>
        </w:rPr>
        <w:t>действий спортивных игр</w:t>
      </w:r>
      <w:r w:rsidRPr="00F1204C">
        <w:rPr>
          <w:rFonts w:ascii="Times New Roman" w:hAnsi="Times New Roman" w:cs="Times New Roman"/>
          <w:sz w:val="24"/>
          <w:szCs w:val="24"/>
        </w:rPr>
        <w:t>, применение их в игровой и соревновательной деятельности.</w:t>
      </w:r>
    </w:p>
    <w:p w:rsidR="00F1204C" w:rsidRPr="00F1204C" w:rsidRDefault="00F1204C" w:rsidP="00F120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4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813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4C">
        <w:rPr>
          <w:rFonts w:ascii="Times New Roman" w:hAnsi="Times New Roman" w:cs="Times New Roman"/>
          <w:sz w:val="24"/>
          <w:szCs w:val="24"/>
        </w:rPr>
        <w:t xml:space="preserve"> – формирование чувства гордости за свою Родину, формирование ценностей многонационального российского общества; </w:t>
      </w:r>
    </w:p>
    <w:p w:rsidR="00F1204C" w:rsidRPr="00F1204C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4C">
        <w:rPr>
          <w:rFonts w:ascii="Times New Roman" w:hAnsi="Times New Roman" w:cs="Times New Roman"/>
          <w:sz w:val="24"/>
          <w:szCs w:val="24"/>
        </w:rPr>
        <w:t xml:space="preserve">– формирование уважительного отношения к иному мнению, истории и культуре других народов; </w:t>
      </w:r>
    </w:p>
    <w:p w:rsidR="00F1204C" w:rsidRPr="00F1204C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4C">
        <w:rPr>
          <w:rFonts w:ascii="Times New Roman" w:hAnsi="Times New Roman" w:cs="Times New Roman"/>
          <w:sz w:val="24"/>
          <w:szCs w:val="24"/>
        </w:rPr>
        <w:t xml:space="preserve">– развитие мотивов учебной деятельности и формирование личностного смысла учения; </w:t>
      </w:r>
    </w:p>
    <w:p w:rsidR="00F1204C" w:rsidRPr="00F1204C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4C">
        <w:rPr>
          <w:rFonts w:ascii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1204C" w:rsidRPr="00F1204C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4C">
        <w:rPr>
          <w:rFonts w:ascii="Times New Roman" w:hAnsi="Times New Roman" w:cs="Times New Roman"/>
          <w:sz w:val="24"/>
          <w:szCs w:val="24"/>
        </w:rPr>
        <w:t>– формирование эстетических потребностей, ценностей и чувств;</w:t>
      </w:r>
    </w:p>
    <w:p w:rsidR="00F1204C" w:rsidRPr="00F1204C" w:rsidRDefault="00F1204C" w:rsidP="00F12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4C">
        <w:rPr>
          <w:rFonts w:ascii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781929" w:rsidRPr="00781929" w:rsidRDefault="00F1204C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4C">
        <w:rPr>
          <w:rFonts w:ascii="Times New Roman" w:hAnsi="Times New Roman" w:cs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F1204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1204C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ситуаций;– формирование установки на б</w:t>
      </w:r>
      <w:r w:rsidR="00781929">
        <w:rPr>
          <w:rFonts w:ascii="Times New Roman" w:hAnsi="Times New Roman" w:cs="Times New Roman"/>
          <w:sz w:val="24"/>
          <w:szCs w:val="24"/>
        </w:rPr>
        <w:t>езопасный, здоровый образ жизни. Р</w:t>
      </w:r>
      <w:r w:rsidR="00781929" w:rsidRPr="00781929">
        <w:rPr>
          <w:rFonts w:ascii="Times New Roman" w:hAnsi="Times New Roman" w:cs="Times New Roman"/>
          <w:sz w:val="24"/>
          <w:szCs w:val="24"/>
        </w:rPr>
        <w:t xml:space="preserve">езультатами программы внеурочной </w:t>
      </w:r>
      <w:r w:rsidR="00781929" w:rsidRPr="00781929">
        <w:rPr>
          <w:rFonts w:ascii="Times New Roman" w:hAnsi="Times New Roman" w:cs="Times New Roman"/>
          <w:sz w:val="24"/>
          <w:szCs w:val="24"/>
        </w:rPr>
        <w:lastRenderedPageBreak/>
        <w:t>деятельности по спортивно-оздоровительному направлению «Спортивные игры»  - является формирование следующих универсальных учебных действий (УУД):</w:t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1929">
        <w:t xml:space="preserve"> </w:t>
      </w:r>
      <w:r w:rsidRPr="00781929">
        <w:rPr>
          <w:rFonts w:ascii="Times New Roman" w:hAnsi="Times New Roman" w:cs="Times New Roman"/>
          <w:sz w:val="24"/>
          <w:szCs w:val="24"/>
        </w:rPr>
        <w:t>1.</w:t>
      </w:r>
      <w:r w:rsidRPr="00781929">
        <w:rPr>
          <w:rFonts w:ascii="Times New Roman" w:hAnsi="Times New Roman" w:cs="Times New Roman"/>
          <w:sz w:val="24"/>
          <w:szCs w:val="24"/>
        </w:rPr>
        <w:tab/>
        <w:t>Регулятивные УУД:</w:t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</w:t>
      </w:r>
      <w:r w:rsidRPr="00781929">
        <w:rPr>
          <w:rFonts w:ascii="Times New Roman" w:hAnsi="Times New Roman" w:cs="Times New Roman"/>
          <w:sz w:val="24"/>
          <w:szCs w:val="24"/>
        </w:rPr>
        <w:tab/>
        <w:t>Определять и формулировать цель деятельности на уроке с помощью учителя.</w:t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</w:t>
      </w:r>
      <w:r w:rsidRPr="00781929">
        <w:rPr>
          <w:rFonts w:ascii="Times New Roman" w:hAnsi="Times New Roman" w:cs="Times New Roman"/>
          <w:sz w:val="24"/>
          <w:szCs w:val="24"/>
        </w:rPr>
        <w:tab/>
        <w:t>Проговаривать посл</w:t>
      </w:r>
      <w:r w:rsidR="009A64E2">
        <w:rPr>
          <w:rFonts w:ascii="Times New Roman" w:hAnsi="Times New Roman" w:cs="Times New Roman"/>
          <w:sz w:val="24"/>
          <w:szCs w:val="24"/>
        </w:rPr>
        <w:t>едовательность действий на занятии</w:t>
      </w:r>
      <w:r w:rsidRPr="00781929">
        <w:rPr>
          <w:rFonts w:ascii="Times New Roman" w:hAnsi="Times New Roman" w:cs="Times New Roman"/>
          <w:sz w:val="24"/>
          <w:szCs w:val="24"/>
        </w:rPr>
        <w:t>.</w:t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</w:t>
      </w:r>
      <w:r w:rsidRPr="00781929">
        <w:rPr>
          <w:rFonts w:ascii="Times New Roman" w:hAnsi="Times New Roman" w:cs="Times New Roman"/>
          <w:sz w:val="24"/>
          <w:szCs w:val="24"/>
        </w:rPr>
        <w:tab/>
        <w:t>Учить высказывать</w:t>
      </w:r>
      <w:r w:rsidR="009A64E2">
        <w:rPr>
          <w:rFonts w:ascii="Times New Roman" w:hAnsi="Times New Roman" w:cs="Times New Roman"/>
          <w:sz w:val="24"/>
          <w:szCs w:val="24"/>
        </w:rPr>
        <w:t xml:space="preserve"> </w:t>
      </w:r>
      <w:r w:rsidRPr="00781929">
        <w:rPr>
          <w:rFonts w:ascii="Times New Roman" w:hAnsi="Times New Roman" w:cs="Times New Roman"/>
          <w:sz w:val="24"/>
          <w:szCs w:val="24"/>
        </w:rPr>
        <w:t>своё предположение (версию) на основе работы с иллюстрацией, учить работать по предложенному учителем плану.</w:t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</w:t>
      </w:r>
      <w:r w:rsidRPr="00781929">
        <w:rPr>
          <w:rFonts w:ascii="Times New Roman" w:hAnsi="Times New Roman" w:cs="Times New Roman"/>
          <w:sz w:val="24"/>
          <w:szCs w:val="24"/>
        </w:rPr>
        <w:tab/>
        <w:t>Средством формирования этих действий служит технология проблемного диалога на этапе изучения нового материала.</w:t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</w:t>
      </w:r>
      <w:r w:rsidRPr="00781929">
        <w:rPr>
          <w:rFonts w:ascii="Times New Roman" w:hAnsi="Times New Roman" w:cs="Times New Roman"/>
          <w:sz w:val="24"/>
          <w:szCs w:val="24"/>
        </w:rPr>
        <w:tab/>
        <w:t>Учиться совместно с учителем и другими учениками давать эмоциональную оце</w:t>
      </w:r>
      <w:r w:rsidR="009A64E2">
        <w:rPr>
          <w:rFonts w:ascii="Times New Roman" w:hAnsi="Times New Roman" w:cs="Times New Roman"/>
          <w:sz w:val="24"/>
          <w:szCs w:val="24"/>
        </w:rPr>
        <w:t>нку</w:t>
      </w:r>
      <w:r w:rsidR="00F51AC3">
        <w:rPr>
          <w:rFonts w:ascii="Times New Roman" w:hAnsi="Times New Roman" w:cs="Times New Roman"/>
          <w:sz w:val="24"/>
          <w:szCs w:val="24"/>
        </w:rPr>
        <w:t xml:space="preserve"> </w:t>
      </w:r>
      <w:r w:rsidR="009A64E2">
        <w:rPr>
          <w:rFonts w:ascii="Times New Roman" w:hAnsi="Times New Roman" w:cs="Times New Roman"/>
          <w:sz w:val="24"/>
          <w:szCs w:val="24"/>
        </w:rPr>
        <w:t>деятельности класса на занятии.</w:t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</w:t>
      </w:r>
      <w:r w:rsidRPr="00781929">
        <w:rPr>
          <w:rFonts w:ascii="Times New Roman" w:hAnsi="Times New Roman" w:cs="Times New Roman"/>
          <w:sz w:val="24"/>
          <w:szCs w:val="24"/>
        </w:rPr>
        <w:tab/>
        <w:t>Средством формирования этих действий служит технология оценивания образовательных достижений (учебных успехов).</w:t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2. Познавательные УУД:</w:t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</w:t>
      </w:r>
      <w:r w:rsidRPr="00781929">
        <w:rPr>
          <w:rFonts w:ascii="Times New Roman" w:hAnsi="Times New Roman" w:cs="Times New Roman"/>
          <w:sz w:val="24"/>
          <w:szCs w:val="24"/>
        </w:rPr>
        <w:tab/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</w:t>
      </w:r>
      <w:r w:rsidRPr="00781929">
        <w:rPr>
          <w:rFonts w:ascii="Times New Roman" w:hAnsi="Times New Roman" w:cs="Times New Roman"/>
          <w:sz w:val="24"/>
          <w:szCs w:val="24"/>
        </w:rPr>
        <w:tab/>
        <w:t>Добывать новые знания: находить ответы на вопросы, используя учебник, свой жизненный опыт и</w:t>
      </w:r>
      <w:r w:rsidR="009A64E2">
        <w:rPr>
          <w:rFonts w:ascii="Times New Roman" w:hAnsi="Times New Roman" w:cs="Times New Roman"/>
          <w:sz w:val="24"/>
          <w:szCs w:val="24"/>
        </w:rPr>
        <w:t xml:space="preserve"> информацию, полученную на занятии</w:t>
      </w:r>
      <w:r w:rsidRPr="00781929">
        <w:rPr>
          <w:rFonts w:ascii="Times New Roman" w:hAnsi="Times New Roman" w:cs="Times New Roman"/>
          <w:sz w:val="24"/>
          <w:szCs w:val="24"/>
        </w:rPr>
        <w:t>.</w:t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</w:t>
      </w:r>
      <w:r w:rsidRPr="00781929">
        <w:rPr>
          <w:rFonts w:ascii="Times New Roman" w:hAnsi="Times New Roman" w:cs="Times New Roman"/>
          <w:sz w:val="24"/>
          <w:szCs w:val="24"/>
        </w:rPr>
        <w:tab/>
        <w:t>Перерабатывать полученную информацию: делать выводы в результате совместной работы всего класса.</w:t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</w:t>
      </w:r>
      <w:r w:rsidRPr="00781929">
        <w:rPr>
          <w:rFonts w:ascii="Times New Roman" w:hAnsi="Times New Roman" w:cs="Times New Roman"/>
          <w:sz w:val="24"/>
          <w:szCs w:val="24"/>
        </w:rPr>
        <w:tab/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781929" w:rsidRPr="00781929" w:rsidRDefault="00781929" w:rsidP="009A64E2">
      <w:pPr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ab/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Коммуникативные </w:t>
      </w:r>
      <w:r w:rsidRPr="00781929">
        <w:rPr>
          <w:rFonts w:ascii="Times New Roman" w:hAnsi="Times New Roman" w:cs="Times New Roman"/>
          <w:sz w:val="24"/>
          <w:szCs w:val="24"/>
        </w:rPr>
        <w:t xml:space="preserve"> УУД:</w:t>
      </w:r>
      <w:r w:rsidRPr="00781929">
        <w:t xml:space="preserve"> </w:t>
      </w:r>
      <w:r w:rsidRPr="00781929">
        <w:rPr>
          <w:rFonts w:ascii="Times New Roman" w:hAnsi="Times New Roman" w:cs="Times New Roman"/>
          <w:sz w:val="24"/>
          <w:szCs w:val="24"/>
        </w:rPr>
        <w:tab/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</w:t>
      </w:r>
      <w:r w:rsidRPr="00781929">
        <w:rPr>
          <w:rFonts w:ascii="Times New Roman" w:hAnsi="Times New Roman" w:cs="Times New Roman"/>
          <w:sz w:val="24"/>
          <w:szCs w:val="24"/>
        </w:rPr>
        <w:tab/>
        <w:t>Слушать и понимать речь других.</w:t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</w:t>
      </w:r>
      <w:r w:rsidRPr="00781929">
        <w:rPr>
          <w:rFonts w:ascii="Times New Roman" w:hAnsi="Times New Roman" w:cs="Times New Roman"/>
          <w:sz w:val="24"/>
          <w:szCs w:val="24"/>
        </w:rPr>
        <w:tab/>
        <w:t>Средством формирования этих действий служит технология проблемного диалога (побуждающий и подводящий диалог).</w:t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</w:t>
      </w:r>
      <w:r w:rsidRPr="00781929">
        <w:rPr>
          <w:rFonts w:ascii="Times New Roman" w:hAnsi="Times New Roman" w:cs="Times New Roman"/>
          <w:sz w:val="24"/>
          <w:szCs w:val="24"/>
        </w:rPr>
        <w:tab/>
        <w:t>Совместно договариваться о правилах общения и поведения в школе и следовать им.</w:t>
      </w:r>
    </w:p>
    <w:p w:rsidR="00781929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781929">
        <w:rPr>
          <w:rFonts w:ascii="Times New Roman" w:hAnsi="Times New Roman" w:cs="Times New Roman"/>
          <w:sz w:val="24"/>
          <w:szCs w:val="24"/>
        </w:rPr>
        <w:tab/>
        <w:t>Учиться выполнять различные роли в группе (лидера, исполнителя, критика).</w:t>
      </w:r>
    </w:p>
    <w:p w:rsidR="00963BA8" w:rsidRPr="00781929" w:rsidRDefault="00781929" w:rsidP="007819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</w:t>
      </w:r>
      <w:r w:rsidRPr="00781929">
        <w:rPr>
          <w:rFonts w:ascii="Times New Roman" w:hAnsi="Times New Roman" w:cs="Times New Roman"/>
          <w:sz w:val="24"/>
          <w:szCs w:val="24"/>
        </w:rPr>
        <w:tab/>
        <w:t>Средством формирования этих действий служит организация работы в парах и мал</w:t>
      </w:r>
      <w:r w:rsidR="00F51AC3">
        <w:rPr>
          <w:rFonts w:ascii="Times New Roman" w:hAnsi="Times New Roman" w:cs="Times New Roman"/>
          <w:sz w:val="24"/>
          <w:szCs w:val="24"/>
        </w:rPr>
        <w:t>ых группах</w:t>
      </w:r>
      <w:proofErr w:type="gramStart"/>
      <w:r w:rsidR="00F51A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35A9A" w:rsidRPr="00135A9A">
        <w:t xml:space="preserve"> </w:t>
      </w:r>
      <w:r w:rsidR="00135A9A" w:rsidRPr="00135A9A">
        <w:rPr>
          <w:rFonts w:ascii="Times New Roman" w:hAnsi="Times New Roman" w:cs="Times New Roman"/>
          <w:sz w:val="24"/>
          <w:szCs w:val="24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ситуаций;– формирование установки на безопасный, здоровый образ жизни.</w:t>
      </w:r>
    </w:p>
    <w:p w:rsidR="00DE3CA0" w:rsidRDefault="00781929" w:rsidP="00963BA8">
      <w:pPr>
        <w:pStyle w:val="a6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Содержание курса внеурочной деятельности</w:t>
      </w:r>
    </w:p>
    <w:p w:rsidR="00DE3CA0" w:rsidRPr="0076263B" w:rsidRDefault="00DE3CA0" w:rsidP="00DE3CA0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6263B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</w:t>
      </w:r>
      <w:r>
        <w:rPr>
          <w:rFonts w:ascii="Times New Roman" w:hAnsi="Times New Roman"/>
          <w:sz w:val="24"/>
          <w:szCs w:val="24"/>
        </w:rPr>
        <w:t xml:space="preserve">  «Спортивные игры</w:t>
      </w:r>
      <w:r w:rsidRPr="0076263B">
        <w:rPr>
          <w:rFonts w:ascii="Times New Roman" w:hAnsi="Times New Roman"/>
          <w:sz w:val="24"/>
          <w:szCs w:val="24"/>
        </w:rPr>
        <w:t xml:space="preserve">» предназначена для обучающихся </w:t>
      </w:r>
      <w:r w:rsidR="0061378F">
        <w:rPr>
          <w:rFonts w:ascii="Times New Roman" w:hAnsi="Times New Roman"/>
          <w:sz w:val="24"/>
          <w:szCs w:val="24"/>
        </w:rPr>
        <w:t xml:space="preserve"> 6</w:t>
      </w:r>
      <w:r w:rsidR="00781929">
        <w:rPr>
          <w:rFonts w:ascii="Times New Roman" w:hAnsi="Times New Roman"/>
          <w:sz w:val="24"/>
          <w:szCs w:val="24"/>
        </w:rPr>
        <w:t xml:space="preserve"> классов.</w:t>
      </w:r>
    </w:p>
    <w:p w:rsidR="00963BA8" w:rsidRPr="00DE3CA0" w:rsidRDefault="00781929" w:rsidP="00DE3CA0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781929">
        <w:rPr>
          <w:rFonts w:ascii="Times New Roman" w:eastAsia="Times New Roman" w:hAnsi="Times New Roman"/>
          <w:color w:val="333333"/>
          <w:sz w:val="24"/>
          <w:szCs w:val="24"/>
        </w:rPr>
        <w:t>Данная программа составлена в соответствии с возрастными особенностями обучающихся и рассчитана на проведени</w:t>
      </w:r>
      <w:r w:rsidR="00777697">
        <w:rPr>
          <w:rFonts w:ascii="Times New Roman" w:eastAsia="Times New Roman" w:hAnsi="Times New Roman"/>
          <w:color w:val="333333"/>
          <w:sz w:val="24"/>
          <w:szCs w:val="24"/>
        </w:rPr>
        <w:t>е  1 часов</w:t>
      </w:r>
      <w:r w:rsidR="0061378F">
        <w:rPr>
          <w:rFonts w:ascii="Times New Roman" w:eastAsia="Times New Roman" w:hAnsi="Times New Roman"/>
          <w:color w:val="333333"/>
          <w:sz w:val="24"/>
          <w:szCs w:val="24"/>
        </w:rPr>
        <w:t>ых занятий в неделю, 6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класс - 35 часов</w:t>
      </w:r>
      <w:r w:rsidRPr="00781929">
        <w:rPr>
          <w:rFonts w:ascii="Times New Roman" w:eastAsia="Times New Roman" w:hAnsi="Times New Roman"/>
          <w:color w:val="333333"/>
          <w:sz w:val="24"/>
          <w:szCs w:val="24"/>
        </w:rPr>
        <w:t xml:space="preserve"> в год.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053" w:rsidRPr="00BA6B8E" w:rsidTr="00B91053">
        <w:tc>
          <w:tcPr>
            <w:tcW w:w="4785" w:type="dxa"/>
          </w:tcPr>
          <w:p w:rsidR="00B91053" w:rsidRPr="00BA6B8E" w:rsidRDefault="00B91053" w:rsidP="00BB68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раздела </w:t>
            </w:r>
          </w:p>
        </w:tc>
        <w:tc>
          <w:tcPr>
            <w:tcW w:w="4786" w:type="dxa"/>
          </w:tcPr>
          <w:p w:rsidR="00B91053" w:rsidRPr="00BA6B8E" w:rsidRDefault="00B91053" w:rsidP="00BB684A">
            <w:pPr>
              <w:pStyle w:val="Default"/>
              <w:rPr>
                <w:sz w:val="22"/>
                <w:szCs w:val="22"/>
              </w:rPr>
            </w:pPr>
            <w:r w:rsidRPr="00BA6B8E">
              <w:rPr>
                <w:sz w:val="22"/>
                <w:szCs w:val="22"/>
              </w:rPr>
              <w:t xml:space="preserve">Количество часов (занятий) </w:t>
            </w:r>
          </w:p>
        </w:tc>
      </w:tr>
      <w:tr w:rsidR="00B91053" w:rsidRPr="00BA6B8E" w:rsidTr="00B91053">
        <w:tc>
          <w:tcPr>
            <w:tcW w:w="4785" w:type="dxa"/>
          </w:tcPr>
          <w:p w:rsidR="00B91053" w:rsidRPr="00BA6B8E" w:rsidRDefault="00B91053" w:rsidP="00BB684A">
            <w:pPr>
              <w:pStyle w:val="Default"/>
              <w:rPr>
                <w:sz w:val="22"/>
                <w:szCs w:val="22"/>
              </w:rPr>
            </w:pPr>
            <w:r w:rsidRPr="00BA6B8E">
              <w:rPr>
                <w:sz w:val="22"/>
                <w:szCs w:val="22"/>
              </w:rPr>
              <w:t xml:space="preserve"> Спортивные игры</w:t>
            </w:r>
            <w:r>
              <w:rPr>
                <w:sz w:val="22"/>
                <w:szCs w:val="22"/>
              </w:rPr>
              <w:t>:</w:t>
            </w:r>
            <w:r w:rsidRPr="00BA6B8E">
              <w:rPr>
                <w:sz w:val="22"/>
                <w:szCs w:val="22"/>
              </w:rPr>
              <w:t xml:space="preserve"> </w:t>
            </w:r>
          </w:p>
          <w:p w:rsidR="00B91053" w:rsidRPr="00BA6B8E" w:rsidRDefault="00B91053" w:rsidP="00BB6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91053" w:rsidRPr="00BA6B8E" w:rsidRDefault="00B91053" w:rsidP="00BB68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91053" w:rsidRPr="00BA6B8E" w:rsidTr="00B91053">
        <w:tc>
          <w:tcPr>
            <w:tcW w:w="4785" w:type="dxa"/>
          </w:tcPr>
          <w:p w:rsidR="00B91053" w:rsidRPr="00BA6B8E" w:rsidRDefault="00B91053" w:rsidP="00BB684A">
            <w:pPr>
              <w:pStyle w:val="Default"/>
              <w:rPr>
                <w:sz w:val="22"/>
                <w:szCs w:val="22"/>
              </w:rPr>
            </w:pPr>
            <w:r w:rsidRPr="00BA6B8E">
              <w:rPr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</w:rPr>
              <w:t>волейбол</w:t>
            </w:r>
            <w:r w:rsidRPr="00BA6B8E">
              <w:rPr>
                <w:iCs/>
                <w:sz w:val="22"/>
                <w:szCs w:val="22"/>
              </w:rPr>
              <w:t xml:space="preserve"> </w:t>
            </w:r>
          </w:p>
          <w:p w:rsidR="00B91053" w:rsidRPr="00BA6B8E" w:rsidRDefault="00B91053" w:rsidP="00BB6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91053" w:rsidRPr="00BA6B8E" w:rsidRDefault="00B91053" w:rsidP="00BB68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91053" w:rsidRPr="00BA6B8E" w:rsidTr="00B91053">
        <w:tc>
          <w:tcPr>
            <w:tcW w:w="4785" w:type="dxa"/>
          </w:tcPr>
          <w:p w:rsidR="00B91053" w:rsidRPr="00BA6B8E" w:rsidRDefault="00B91053" w:rsidP="00BB684A">
            <w:pPr>
              <w:pStyle w:val="Default"/>
              <w:rPr>
                <w:sz w:val="22"/>
                <w:szCs w:val="22"/>
              </w:rPr>
            </w:pPr>
            <w:r w:rsidRPr="00BA6B8E">
              <w:rPr>
                <w:sz w:val="22"/>
                <w:szCs w:val="22"/>
              </w:rPr>
              <w:t xml:space="preserve">- баскетбол; </w:t>
            </w:r>
          </w:p>
          <w:p w:rsidR="00B91053" w:rsidRPr="00BA6B8E" w:rsidRDefault="00B91053" w:rsidP="00BB6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91053" w:rsidRPr="00BA6B8E" w:rsidRDefault="00B91053" w:rsidP="00BB68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91053" w:rsidRPr="00BA6B8E" w:rsidTr="00B91053">
        <w:tc>
          <w:tcPr>
            <w:tcW w:w="4785" w:type="dxa"/>
          </w:tcPr>
          <w:p w:rsidR="00B91053" w:rsidRPr="00BA6B8E" w:rsidRDefault="00B91053" w:rsidP="00BB68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лапта</w:t>
            </w:r>
          </w:p>
        </w:tc>
        <w:tc>
          <w:tcPr>
            <w:tcW w:w="4786" w:type="dxa"/>
          </w:tcPr>
          <w:p w:rsidR="00B91053" w:rsidRPr="00BA6B8E" w:rsidRDefault="00B91053" w:rsidP="00BB684A">
            <w:pPr>
              <w:jc w:val="both"/>
              <w:rPr>
                <w:rFonts w:ascii="Times New Roman" w:hAnsi="Times New Roman" w:cs="Times New Roman"/>
              </w:rPr>
            </w:pPr>
            <w:r w:rsidRPr="00BA6B8E">
              <w:rPr>
                <w:rFonts w:ascii="Times New Roman" w:hAnsi="Times New Roman" w:cs="Times New Roman"/>
              </w:rPr>
              <w:t xml:space="preserve"> 5</w:t>
            </w:r>
          </w:p>
        </w:tc>
      </w:tr>
    </w:tbl>
    <w:p w:rsidR="00B91053" w:rsidRPr="00BA6B8E" w:rsidRDefault="00B91053" w:rsidP="00B91053">
      <w:pPr>
        <w:jc w:val="both"/>
        <w:rPr>
          <w:rFonts w:ascii="Times New Roman" w:hAnsi="Times New Roman" w:cs="Times New Roman"/>
        </w:rPr>
      </w:pPr>
    </w:p>
    <w:p w:rsidR="00DE3CA0" w:rsidRDefault="00DE3CA0" w:rsidP="00DE3CA0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91053" w:rsidRDefault="00B91053">
      <w:pPr>
        <w:rPr>
          <w:rFonts w:ascii="Times New Roman" w:hAnsi="Times New Roman" w:cs="Times New Roman"/>
          <w:color w:val="000000"/>
        </w:rPr>
      </w:pPr>
      <w:r>
        <w:br w:type="page"/>
      </w:r>
    </w:p>
    <w:p w:rsidR="00B43613" w:rsidRPr="00E10C34" w:rsidRDefault="00B91053" w:rsidP="00B43613">
      <w:pPr>
        <w:pStyle w:val="a6"/>
        <w:spacing w:after="0" w:line="200" w:lineRule="atLeas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lastRenderedPageBreak/>
        <w:t>5. ТЕМАТИЧЕСКОЕ ПЛАНИРОВАНИЕ</w:t>
      </w:r>
      <w:r w:rsidR="00F51AC3">
        <w:rPr>
          <w:rFonts w:ascii="Times New Roman" w:hAnsi="Times New Roman"/>
          <w:b/>
          <w:bCs/>
        </w:rPr>
        <w:t xml:space="preserve"> С ОПРЕДЕЛЕНИЕМ ОСНОВНЫХ ВИДОВ ВНЕУРОЧНОЙ ДЕЯТЕЛЬНОСТИ</w:t>
      </w:r>
      <w:proofErr w:type="gramStart"/>
      <w:r>
        <w:rPr>
          <w:rFonts w:ascii="Times New Roman" w:hAnsi="Times New Roman"/>
          <w:b/>
          <w:bCs/>
        </w:rPr>
        <w:t xml:space="preserve"> </w:t>
      </w:r>
      <w:r w:rsidR="00B43613" w:rsidRPr="00E10C34">
        <w:rPr>
          <w:rFonts w:ascii="Times New Roman" w:hAnsi="Times New Roman"/>
          <w:b/>
          <w:bCs/>
        </w:rPr>
        <w:t>.</w:t>
      </w:r>
      <w:proofErr w:type="gramEnd"/>
    </w:p>
    <w:p w:rsidR="00B43613" w:rsidRPr="007D4798" w:rsidRDefault="00B43613" w:rsidP="004F70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horzAnchor="margin" w:tblpY="83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766"/>
        <w:gridCol w:w="1043"/>
        <w:gridCol w:w="1418"/>
        <w:gridCol w:w="425"/>
        <w:gridCol w:w="1985"/>
        <w:gridCol w:w="425"/>
        <w:gridCol w:w="2410"/>
        <w:gridCol w:w="32"/>
        <w:gridCol w:w="851"/>
      </w:tblGrid>
      <w:tr w:rsidR="00B43613" w:rsidRPr="007D4798" w:rsidTr="00B43613">
        <w:tc>
          <w:tcPr>
            <w:tcW w:w="766" w:type="dxa"/>
          </w:tcPr>
          <w:p w:rsidR="00B43613" w:rsidRPr="007D4798" w:rsidRDefault="00B43613" w:rsidP="00B43613">
            <w:pPr>
              <w:pStyle w:val="Default"/>
            </w:pPr>
            <w:r w:rsidRPr="007D4798">
              <w:t xml:space="preserve">№ </w:t>
            </w:r>
          </w:p>
          <w:p w:rsidR="00B43613" w:rsidRPr="007D4798" w:rsidRDefault="00B43613" w:rsidP="00B43613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1043" w:type="dxa"/>
          </w:tcPr>
          <w:p w:rsidR="00B43613" w:rsidRPr="007D4798" w:rsidRDefault="00B43613" w:rsidP="00B43613">
            <w:pPr>
              <w:pStyle w:val="Default"/>
            </w:pPr>
            <w:r w:rsidRPr="007D4798">
              <w:rPr>
                <w:b/>
                <w:bCs/>
              </w:rPr>
              <w:t xml:space="preserve">Раздел программы </w:t>
            </w:r>
          </w:p>
          <w:p w:rsidR="00B43613" w:rsidRPr="007D4798" w:rsidRDefault="00B43613" w:rsidP="00B43613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1418" w:type="dxa"/>
          </w:tcPr>
          <w:p w:rsidR="00B43613" w:rsidRPr="007D4798" w:rsidRDefault="00B43613" w:rsidP="00B43613">
            <w:pPr>
              <w:pStyle w:val="Default"/>
            </w:pPr>
            <w:r w:rsidRPr="007D4798">
              <w:rPr>
                <w:b/>
                <w:bCs/>
              </w:rPr>
              <w:t xml:space="preserve">Тема </w:t>
            </w:r>
          </w:p>
          <w:p w:rsidR="00B43613" w:rsidRPr="007D4798" w:rsidRDefault="00B43613" w:rsidP="00B43613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B43613" w:rsidRPr="007D4798" w:rsidRDefault="00B43613" w:rsidP="00B43613">
            <w:pPr>
              <w:pStyle w:val="Default"/>
            </w:pPr>
            <w:r w:rsidRPr="007D4798">
              <w:rPr>
                <w:b/>
                <w:bCs/>
              </w:rPr>
              <w:t xml:space="preserve">Содержание учебного материала </w:t>
            </w:r>
          </w:p>
          <w:p w:rsidR="00B43613" w:rsidRPr="007D4798" w:rsidRDefault="00B43613" w:rsidP="00B43613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867" w:type="dxa"/>
            <w:gridSpan w:val="3"/>
          </w:tcPr>
          <w:p w:rsidR="00B43613" w:rsidRPr="007D4798" w:rsidRDefault="00817F6D" w:rsidP="00817F6D">
            <w:pPr>
              <w:pStyle w:val="Default"/>
            </w:pPr>
            <w:r w:rsidRPr="007D4798">
              <w:t>Характеристика деятельности учащихся</w:t>
            </w:r>
          </w:p>
        </w:tc>
        <w:tc>
          <w:tcPr>
            <w:tcW w:w="851" w:type="dxa"/>
          </w:tcPr>
          <w:p w:rsidR="00B43613" w:rsidRPr="007D4798" w:rsidRDefault="00B43613" w:rsidP="00B43613">
            <w:pPr>
              <w:pStyle w:val="Default"/>
            </w:pPr>
            <w:r w:rsidRPr="007D4798">
              <w:rPr>
                <w:b/>
                <w:bCs/>
              </w:rPr>
              <w:t xml:space="preserve">Дата проведения </w:t>
            </w:r>
          </w:p>
          <w:p w:rsidR="00B43613" w:rsidRPr="007D4798" w:rsidRDefault="00B43613" w:rsidP="00B43613">
            <w:pPr>
              <w:pStyle w:val="Default"/>
              <w:rPr>
                <w:rFonts w:ascii="MV Boli" w:hAnsi="MV Boli" w:cs="MV Boli"/>
              </w:rPr>
            </w:pPr>
          </w:p>
        </w:tc>
      </w:tr>
      <w:tr w:rsidR="00B43613" w:rsidRPr="007D4798" w:rsidTr="00B43613">
        <w:tc>
          <w:tcPr>
            <w:tcW w:w="9355" w:type="dxa"/>
            <w:gridSpan w:val="9"/>
          </w:tcPr>
          <w:p w:rsidR="00B43613" w:rsidRPr="007D4798" w:rsidRDefault="00945079" w:rsidP="00B43613">
            <w:pPr>
              <w:pStyle w:val="Default"/>
              <w:jc w:val="center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1.Четверть</w:t>
            </w:r>
          </w:p>
        </w:tc>
      </w:tr>
      <w:tr w:rsidR="00706369" w:rsidRPr="007D4798" w:rsidTr="00BC4FD8">
        <w:tc>
          <w:tcPr>
            <w:tcW w:w="766" w:type="dxa"/>
          </w:tcPr>
          <w:p w:rsidR="00706369" w:rsidRPr="007D4798" w:rsidRDefault="00706369" w:rsidP="00706369">
            <w:pPr>
              <w:pStyle w:val="Default"/>
            </w:pPr>
            <w:r w:rsidRPr="007D4798">
              <w:t>1</w:t>
            </w:r>
          </w:p>
        </w:tc>
        <w:tc>
          <w:tcPr>
            <w:tcW w:w="1043" w:type="dxa"/>
          </w:tcPr>
          <w:p w:rsidR="00706369" w:rsidRPr="007D4798" w:rsidRDefault="00945079" w:rsidP="00706369">
            <w:pPr>
              <w:pStyle w:val="Default"/>
            </w:pPr>
            <w:r w:rsidRPr="007D4798">
              <w:t>волейбол</w:t>
            </w:r>
            <w:r w:rsidR="00706369" w:rsidRPr="007D4798">
              <w:t xml:space="preserve"> </w:t>
            </w:r>
          </w:p>
          <w:p w:rsidR="00706369" w:rsidRPr="007D4798" w:rsidRDefault="00945079" w:rsidP="00706369">
            <w:pPr>
              <w:pStyle w:val="Default"/>
            </w:pPr>
            <w:r w:rsidRPr="007D4798">
              <w:rPr>
                <w:i/>
                <w:iCs/>
              </w:rPr>
              <w:t>15ч</w:t>
            </w:r>
          </w:p>
        </w:tc>
        <w:tc>
          <w:tcPr>
            <w:tcW w:w="1843" w:type="dxa"/>
            <w:gridSpan w:val="2"/>
          </w:tcPr>
          <w:p w:rsidR="00706369" w:rsidRPr="007D4798" w:rsidRDefault="00945079" w:rsidP="00706369">
            <w:pPr>
              <w:pStyle w:val="Default"/>
            </w:pPr>
            <w:r w:rsidRPr="007D4798">
              <w:t>Основы техники</w:t>
            </w:r>
            <w:r w:rsidR="00A11357" w:rsidRPr="007D4798">
              <w:t xml:space="preserve"> </w:t>
            </w:r>
            <w:r w:rsidR="00A263B9" w:rsidRPr="007D4798">
              <w:t xml:space="preserve"> и тактики </w:t>
            </w:r>
            <w:r w:rsidR="00A11357" w:rsidRPr="007D4798">
              <w:t>игры.</w:t>
            </w:r>
          </w:p>
        </w:tc>
        <w:tc>
          <w:tcPr>
            <w:tcW w:w="1985" w:type="dxa"/>
          </w:tcPr>
          <w:p w:rsidR="00706369" w:rsidRPr="007D4798" w:rsidRDefault="00706369" w:rsidP="00706369">
            <w:pPr>
              <w:pStyle w:val="Default"/>
            </w:pPr>
            <w:r w:rsidRPr="007D4798">
              <w:t>Инструктаж по технике безопасност</w:t>
            </w:r>
            <w:r w:rsidR="00945079" w:rsidRPr="007D4798">
              <w:t>и на занятиях волейболом.</w:t>
            </w:r>
            <w:r w:rsidRPr="007D4798">
              <w:t xml:space="preserve"> </w:t>
            </w:r>
          </w:p>
          <w:p w:rsidR="00706369" w:rsidRPr="007D4798" w:rsidRDefault="00706369" w:rsidP="00706369">
            <w:pPr>
              <w:pStyle w:val="Default"/>
            </w:pPr>
          </w:p>
        </w:tc>
        <w:tc>
          <w:tcPr>
            <w:tcW w:w="2867" w:type="dxa"/>
            <w:gridSpan w:val="3"/>
          </w:tcPr>
          <w:p w:rsidR="00706369" w:rsidRPr="007D4798" w:rsidRDefault="00945079" w:rsidP="00706369">
            <w:pPr>
              <w:pStyle w:val="Default"/>
            </w:pPr>
            <w:r w:rsidRPr="007D4798">
              <w:rPr>
                <w:b/>
                <w:bCs/>
              </w:rPr>
              <w:t>Освоение</w:t>
            </w:r>
            <w:r w:rsidR="00706369" w:rsidRPr="007D4798">
              <w:rPr>
                <w:b/>
                <w:bCs/>
              </w:rPr>
              <w:t xml:space="preserve"> </w:t>
            </w:r>
            <w:r w:rsidRPr="007D4798">
              <w:t>техники</w:t>
            </w:r>
            <w:r w:rsidR="00706369" w:rsidRPr="007D4798">
              <w:t xml:space="preserve"> безопасности. </w:t>
            </w:r>
          </w:p>
          <w:p w:rsidR="00706369" w:rsidRPr="007D4798" w:rsidRDefault="00706369" w:rsidP="00706369">
            <w:pPr>
              <w:pStyle w:val="Default"/>
            </w:pPr>
          </w:p>
        </w:tc>
        <w:tc>
          <w:tcPr>
            <w:tcW w:w="851" w:type="dxa"/>
          </w:tcPr>
          <w:p w:rsidR="00706369" w:rsidRPr="007D4798" w:rsidRDefault="00706369" w:rsidP="0070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B9" w:rsidRPr="007D4798" w:rsidTr="00BC4FD8">
        <w:tc>
          <w:tcPr>
            <w:tcW w:w="766" w:type="dxa"/>
          </w:tcPr>
          <w:p w:rsidR="00A263B9" w:rsidRPr="007D4798" w:rsidRDefault="00A263B9" w:rsidP="00706369">
            <w:pPr>
              <w:pStyle w:val="Default"/>
            </w:pPr>
            <w:r w:rsidRPr="007D4798">
              <w:t>2</w:t>
            </w:r>
          </w:p>
        </w:tc>
        <w:tc>
          <w:tcPr>
            <w:tcW w:w="1043" w:type="dxa"/>
          </w:tcPr>
          <w:p w:rsidR="00A263B9" w:rsidRPr="007D4798" w:rsidRDefault="00A263B9" w:rsidP="00706369">
            <w:pPr>
              <w:pStyle w:val="Default"/>
            </w:pPr>
          </w:p>
        </w:tc>
        <w:tc>
          <w:tcPr>
            <w:tcW w:w="1843" w:type="dxa"/>
            <w:gridSpan w:val="2"/>
            <w:vMerge w:val="restart"/>
          </w:tcPr>
          <w:p w:rsidR="00A263B9" w:rsidRPr="007D4798" w:rsidRDefault="00A263B9" w:rsidP="00706369">
            <w:pPr>
              <w:pStyle w:val="Default"/>
            </w:pPr>
          </w:p>
        </w:tc>
        <w:tc>
          <w:tcPr>
            <w:tcW w:w="1985" w:type="dxa"/>
          </w:tcPr>
          <w:p w:rsidR="00A263B9" w:rsidRPr="007D4798" w:rsidRDefault="00A263B9" w:rsidP="00706369">
            <w:pPr>
              <w:pStyle w:val="Default"/>
            </w:pPr>
            <w:r w:rsidRPr="007D4798">
              <w:t xml:space="preserve">Передачи </w:t>
            </w:r>
            <w:proofErr w:type="spellStart"/>
            <w:r w:rsidRPr="007D4798">
              <w:t>мяча</w:t>
            </w:r>
            <w:proofErr w:type="gramStart"/>
            <w:r w:rsidRPr="007D4798">
              <w:t>,п</w:t>
            </w:r>
            <w:proofErr w:type="gramEnd"/>
            <w:r w:rsidRPr="007D4798">
              <w:t>риём</w:t>
            </w:r>
            <w:proofErr w:type="spellEnd"/>
            <w:r w:rsidRPr="007D4798">
              <w:t xml:space="preserve"> мяча снизу.</w:t>
            </w:r>
          </w:p>
        </w:tc>
        <w:tc>
          <w:tcPr>
            <w:tcW w:w="2867" w:type="dxa"/>
            <w:gridSpan w:val="3"/>
            <w:vMerge w:val="restart"/>
          </w:tcPr>
          <w:p w:rsidR="00A263B9" w:rsidRPr="007D4798" w:rsidRDefault="00A263B9" w:rsidP="00706369">
            <w:pPr>
              <w:pStyle w:val="Default"/>
            </w:pPr>
            <w:r w:rsidRPr="007D4798">
              <w:t>Освоение двигательных действий волейболиста, освоение упражнений с волейбольными мячами, играть в волейбол по упрощенным правилам. Соблюдение дисциплины на занятиях.</w:t>
            </w:r>
          </w:p>
        </w:tc>
        <w:tc>
          <w:tcPr>
            <w:tcW w:w="851" w:type="dxa"/>
          </w:tcPr>
          <w:p w:rsidR="00A263B9" w:rsidRPr="007D4798" w:rsidRDefault="00A263B9" w:rsidP="0070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B9" w:rsidRPr="007D4798" w:rsidTr="00BC4FD8">
        <w:trPr>
          <w:trHeight w:val="350"/>
        </w:trPr>
        <w:tc>
          <w:tcPr>
            <w:tcW w:w="766" w:type="dxa"/>
          </w:tcPr>
          <w:p w:rsidR="00A263B9" w:rsidRPr="007D4798" w:rsidRDefault="00A263B9" w:rsidP="00706369">
            <w:pPr>
              <w:pStyle w:val="Default"/>
            </w:pPr>
            <w:r w:rsidRPr="007D4798">
              <w:t>3</w:t>
            </w:r>
          </w:p>
        </w:tc>
        <w:tc>
          <w:tcPr>
            <w:tcW w:w="1043" w:type="dxa"/>
          </w:tcPr>
          <w:p w:rsidR="00A263B9" w:rsidRPr="007D4798" w:rsidRDefault="00A263B9" w:rsidP="00706369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A263B9" w:rsidRPr="007D4798" w:rsidRDefault="00A263B9" w:rsidP="00706369">
            <w:pPr>
              <w:pStyle w:val="Default"/>
            </w:pPr>
          </w:p>
        </w:tc>
        <w:tc>
          <w:tcPr>
            <w:tcW w:w="1985" w:type="dxa"/>
          </w:tcPr>
          <w:p w:rsidR="00A263B9" w:rsidRPr="007D4798" w:rsidRDefault="00A263B9" w:rsidP="00BB684A">
            <w:pPr>
              <w:pStyle w:val="Default"/>
            </w:pPr>
            <w:r w:rsidRPr="007D4798">
              <w:t xml:space="preserve">Передачи </w:t>
            </w:r>
            <w:proofErr w:type="spellStart"/>
            <w:r w:rsidRPr="007D4798">
              <w:t>мяча</w:t>
            </w:r>
            <w:proofErr w:type="gramStart"/>
            <w:r w:rsidRPr="007D4798">
              <w:t>,п</w:t>
            </w:r>
            <w:proofErr w:type="gramEnd"/>
            <w:r w:rsidRPr="007D4798">
              <w:t>риём</w:t>
            </w:r>
            <w:proofErr w:type="spellEnd"/>
            <w:r w:rsidRPr="007D4798">
              <w:t xml:space="preserve"> мяча снизу.</w:t>
            </w:r>
          </w:p>
        </w:tc>
        <w:tc>
          <w:tcPr>
            <w:tcW w:w="2867" w:type="dxa"/>
            <w:gridSpan w:val="3"/>
            <w:vMerge/>
          </w:tcPr>
          <w:p w:rsidR="00A263B9" w:rsidRPr="007D4798" w:rsidRDefault="00A263B9" w:rsidP="00706369">
            <w:pPr>
              <w:pStyle w:val="Default"/>
            </w:pPr>
          </w:p>
        </w:tc>
        <w:tc>
          <w:tcPr>
            <w:tcW w:w="851" w:type="dxa"/>
          </w:tcPr>
          <w:p w:rsidR="00A263B9" w:rsidRPr="007D4798" w:rsidRDefault="00A263B9" w:rsidP="0070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B9" w:rsidRPr="007D4798" w:rsidTr="00BC4FD8">
        <w:tc>
          <w:tcPr>
            <w:tcW w:w="766" w:type="dxa"/>
          </w:tcPr>
          <w:p w:rsidR="00A263B9" w:rsidRPr="007D4798" w:rsidRDefault="00A263B9" w:rsidP="00706369">
            <w:pPr>
              <w:pStyle w:val="Default"/>
            </w:pPr>
            <w:r w:rsidRPr="007D4798">
              <w:t>4</w:t>
            </w:r>
          </w:p>
        </w:tc>
        <w:tc>
          <w:tcPr>
            <w:tcW w:w="1043" w:type="dxa"/>
          </w:tcPr>
          <w:p w:rsidR="00A263B9" w:rsidRPr="007D4798" w:rsidRDefault="00A263B9" w:rsidP="00706369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A263B9" w:rsidRPr="007D4798" w:rsidRDefault="00A263B9" w:rsidP="00706369">
            <w:pPr>
              <w:pStyle w:val="Default"/>
            </w:pPr>
          </w:p>
        </w:tc>
        <w:tc>
          <w:tcPr>
            <w:tcW w:w="1985" w:type="dxa"/>
          </w:tcPr>
          <w:p w:rsidR="00A263B9" w:rsidRPr="007D4798" w:rsidRDefault="00A263B9" w:rsidP="00706369">
            <w:pPr>
              <w:pStyle w:val="Default"/>
            </w:pPr>
            <w:r w:rsidRPr="007D4798">
              <w:t xml:space="preserve">Передачи </w:t>
            </w:r>
            <w:proofErr w:type="spellStart"/>
            <w:r w:rsidRPr="007D4798">
              <w:t>мяча</w:t>
            </w:r>
            <w:proofErr w:type="gramStart"/>
            <w:r w:rsidRPr="007D4798">
              <w:t>,п</w:t>
            </w:r>
            <w:proofErr w:type="gramEnd"/>
            <w:r w:rsidRPr="007D4798">
              <w:t>риём</w:t>
            </w:r>
            <w:proofErr w:type="spellEnd"/>
            <w:r w:rsidRPr="007D4798">
              <w:t xml:space="preserve"> мяча снизу. Нижняя прямая подача мяча.</w:t>
            </w:r>
          </w:p>
        </w:tc>
        <w:tc>
          <w:tcPr>
            <w:tcW w:w="2867" w:type="dxa"/>
            <w:gridSpan w:val="3"/>
            <w:vMerge/>
          </w:tcPr>
          <w:p w:rsidR="00A263B9" w:rsidRPr="007D4798" w:rsidRDefault="00A263B9" w:rsidP="00706369">
            <w:pPr>
              <w:pStyle w:val="Default"/>
            </w:pPr>
          </w:p>
        </w:tc>
        <w:tc>
          <w:tcPr>
            <w:tcW w:w="851" w:type="dxa"/>
          </w:tcPr>
          <w:p w:rsidR="00A263B9" w:rsidRPr="007D4798" w:rsidRDefault="00A263B9" w:rsidP="0070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B9" w:rsidRPr="007D4798" w:rsidTr="00BC4FD8">
        <w:tc>
          <w:tcPr>
            <w:tcW w:w="766" w:type="dxa"/>
          </w:tcPr>
          <w:p w:rsidR="00A263B9" w:rsidRPr="007D4798" w:rsidRDefault="00A263B9" w:rsidP="00706369">
            <w:pPr>
              <w:pStyle w:val="Default"/>
            </w:pPr>
            <w:r w:rsidRPr="007D4798">
              <w:t>5</w:t>
            </w:r>
          </w:p>
        </w:tc>
        <w:tc>
          <w:tcPr>
            <w:tcW w:w="1043" w:type="dxa"/>
          </w:tcPr>
          <w:p w:rsidR="00A263B9" w:rsidRPr="007D4798" w:rsidRDefault="00A263B9" w:rsidP="00706369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A263B9" w:rsidRPr="007D4798" w:rsidRDefault="00A263B9" w:rsidP="00706369">
            <w:pPr>
              <w:pStyle w:val="Default"/>
            </w:pPr>
          </w:p>
        </w:tc>
        <w:tc>
          <w:tcPr>
            <w:tcW w:w="1985" w:type="dxa"/>
          </w:tcPr>
          <w:p w:rsidR="00A263B9" w:rsidRPr="007D4798" w:rsidRDefault="00A263B9" w:rsidP="00706369">
            <w:pPr>
              <w:pStyle w:val="Default"/>
            </w:pPr>
            <w:r w:rsidRPr="007D4798">
              <w:t xml:space="preserve">Передачи </w:t>
            </w:r>
            <w:proofErr w:type="spellStart"/>
            <w:r w:rsidRPr="007D4798">
              <w:t>мяча</w:t>
            </w:r>
            <w:proofErr w:type="gramStart"/>
            <w:r w:rsidRPr="007D4798">
              <w:t>,п</w:t>
            </w:r>
            <w:proofErr w:type="gramEnd"/>
            <w:r w:rsidRPr="007D4798">
              <w:t>риём</w:t>
            </w:r>
            <w:proofErr w:type="spellEnd"/>
            <w:r w:rsidRPr="007D4798">
              <w:t xml:space="preserve"> мяча снизу. Нижняя прямая подача мяча.</w:t>
            </w:r>
          </w:p>
        </w:tc>
        <w:tc>
          <w:tcPr>
            <w:tcW w:w="2867" w:type="dxa"/>
            <w:gridSpan w:val="3"/>
            <w:vMerge/>
          </w:tcPr>
          <w:p w:rsidR="00A263B9" w:rsidRPr="007D4798" w:rsidRDefault="00A263B9" w:rsidP="00706369">
            <w:pPr>
              <w:pStyle w:val="Default"/>
            </w:pPr>
          </w:p>
        </w:tc>
        <w:tc>
          <w:tcPr>
            <w:tcW w:w="851" w:type="dxa"/>
          </w:tcPr>
          <w:p w:rsidR="00A263B9" w:rsidRPr="007D4798" w:rsidRDefault="00A263B9" w:rsidP="0070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B9" w:rsidRPr="007D4798" w:rsidTr="00BC4FD8">
        <w:tc>
          <w:tcPr>
            <w:tcW w:w="766" w:type="dxa"/>
          </w:tcPr>
          <w:p w:rsidR="00A263B9" w:rsidRPr="007D4798" w:rsidRDefault="00A263B9" w:rsidP="006774AC">
            <w:pPr>
              <w:pStyle w:val="Default"/>
            </w:pPr>
            <w:r w:rsidRPr="007D4798">
              <w:t>6</w:t>
            </w:r>
          </w:p>
        </w:tc>
        <w:tc>
          <w:tcPr>
            <w:tcW w:w="1043" w:type="dxa"/>
          </w:tcPr>
          <w:p w:rsidR="00A263B9" w:rsidRPr="007D4798" w:rsidRDefault="00A263B9" w:rsidP="006774AC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A263B9" w:rsidRPr="007D4798" w:rsidRDefault="00A263B9" w:rsidP="006774AC">
            <w:pPr>
              <w:pStyle w:val="Default"/>
            </w:pPr>
          </w:p>
        </w:tc>
        <w:tc>
          <w:tcPr>
            <w:tcW w:w="1985" w:type="dxa"/>
          </w:tcPr>
          <w:p w:rsidR="00A263B9" w:rsidRPr="007D4798" w:rsidRDefault="00A263B9" w:rsidP="006774AC">
            <w:pPr>
              <w:pStyle w:val="Default"/>
            </w:pPr>
            <w:r w:rsidRPr="007D4798">
              <w:t xml:space="preserve">Передачи </w:t>
            </w:r>
            <w:proofErr w:type="spellStart"/>
            <w:r w:rsidRPr="007D4798">
              <w:t>мяча</w:t>
            </w:r>
            <w:proofErr w:type="gramStart"/>
            <w:r w:rsidRPr="007D4798">
              <w:t>,п</w:t>
            </w:r>
            <w:proofErr w:type="gramEnd"/>
            <w:r w:rsidRPr="007D4798">
              <w:t>риём</w:t>
            </w:r>
            <w:proofErr w:type="spellEnd"/>
            <w:r w:rsidRPr="007D4798">
              <w:t xml:space="preserve"> мяча снизу. Нижняя прямая подача мяча</w:t>
            </w:r>
          </w:p>
        </w:tc>
        <w:tc>
          <w:tcPr>
            <w:tcW w:w="2867" w:type="dxa"/>
            <w:gridSpan w:val="3"/>
            <w:vMerge/>
          </w:tcPr>
          <w:p w:rsidR="00A263B9" w:rsidRPr="007D4798" w:rsidRDefault="00A263B9" w:rsidP="006774AC">
            <w:pPr>
              <w:pStyle w:val="Default"/>
            </w:pPr>
          </w:p>
        </w:tc>
        <w:tc>
          <w:tcPr>
            <w:tcW w:w="851" w:type="dxa"/>
          </w:tcPr>
          <w:p w:rsidR="00A263B9" w:rsidRPr="007D4798" w:rsidRDefault="00A263B9" w:rsidP="00677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B9" w:rsidRPr="007D4798" w:rsidTr="00BC4FD8">
        <w:tc>
          <w:tcPr>
            <w:tcW w:w="766" w:type="dxa"/>
          </w:tcPr>
          <w:p w:rsidR="00A263B9" w:rsidRPr="007D4798" w:rsidRDefault="00A263B9" w:rsidP="006774AC">
            <w:pPr>
              <w:pStyle w:val="Default"/>
            </w:pPr>
            <w:r w:rsidRPr="007D4798">
              <w:t>7</w:t>
            </w:r>
          </w:p>
        </w:tc>
        <w:tc>
          <w:tcPr>
            <w:tcW w:w="1043" w:type="dxa"/>
          </w:tcPr>
          <w:p w:rsidR="00A263B9" w:rsidRPr="007D4798" w:rsidRDefault="00A263B9" w:rsidP="006774AC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A263B9" w:rsidRPr="007D4798" w:rsidRDefault="00A263B9" w:rsidP="006774AC">
            <w:pPr>
              <w:pStyle w:val="Default"/>
            </w:pPr>
          </w:p>
        </w:tc>
        <w:tc>
          <w:tcPr>
            <w:tcW w:w="1985" w:type="dxa"/>
          </w:tcPr>
          <w:p w:rsidR="00A263B9" w:rsidRPr="007D4798" w:rsidRDefault="00A263B9" w:rsidP="006774AC">
            <w:pPr>
              <w:pStyle w:val="Default"/>
            </w:pPr>
            <w:r w:rsidRPr="007D4798">
              <w:t>Комбинации из освоенных элементов: приём</w:t>
            </w:r>
            <w:proofErr w:type="gramStart"/>
            <w:r w:rsidRPr="007D4798">
              <w:t xml:space="preserve"> ,</w:t>
            </w:r>
            <w:proofErr w:type="gramEnd"/>
            <w:r w:rsidRPr="007D4798">
              <w:t>передача.</w:t>
            </w:r>
          </w:p>
        </w:tc>
        <w:tc>
          <w:tcPr>
            <w:tcW w:w="2867" w:type="dxa"/>
            <w:gridSpan w:val="3"/>
            <w:vMerge/>
          </w:tcPr>
          <w:p w:rsidR="00A263B9" w:rsidRPr="007D4798" w:rsidRDefault="00A263B9" w:rsidP="006774AC">
            <w:pPr>
              <w:pStyle w:val="Default"/>
            </w:pPr>
          </w:p>
        </w:tc>
        <w:tc>
          <w:tcPr>
            <w:tcW w:w="851" w:type="dxa"/>
          </w:tcPr>
          <w:p w:rsidR="00A263B9" w:rsidRPr="007D4798" w:rsidRDefault="00A263B9" w:rsidP="00677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B9" w:rsidRPr="007D4798" w:rsidTr="00BC4FD8">
        <w:tc>
          <w:tcPr>
            <w:tcW w:w="766" w:type="dxa"/>
          </w:tcPr>
          <w:p w:rsidR="00A263B9" w:rsidRPr="007D4798" w:rsidRDefault="00A263B9" w:rsidP="006774AC">
            <w:pPr>
              <w:pStyle w:val="Default"/>
            </w:pPr>
            <w:r w:rsidRPr="007D4798">
              <w:t>8</w:t>
            </w:r>
          </w:p>
        </w:tc>
        <w:tc>
          <w:tcPr>
            <w:tcW w:w="1043" w:type="dxa"/>
          </w:tcPr>
          <w:p w:rsidR="00A263B9" w:rsidRPr="007D4798" w:rsidRDefault="00A263B9" w:rsidP="006774AC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A263B9" w:rsidRPr="007D4798" w:rsidRDefault="00A263B9" w:rsidP="006774AC">
            <w:pPr>
              <w:pStyle w:val="Default"/>
            </w:pPr>
          </w:p>
        </w:tc>
        <w:tc>
          <w:tcPr>
            <w:tcW w:w="1985" w:type="dxa"/>
          </w:tcPr>
          <w:p w:rsidR="00A263B9" w:rsidRPr="007D4798" w:rsidRDefault="00A263B9" w:rsidP="006774AC">
            <w:pPr>
              <w:pStyle w:val="Default"/>
            </w:pPr>
            <w:r w:rsidRPr="007D4798">
              <w:t>Комбинации из освоенных элементов: приём</w:t>
            </w:r>
            <w:proofErr w:type="gramStart"/>
            <w:r w:rsidRPr="007D4798">
              <w:t xml:space="preserve"> ,</w:t>
            </w:r>
            <w:proofErr w:type="gramEnd"/>
            <w:r w:rsidRPr="007D4798">
              <w:t>передача.</w:t>
            </w:r>
          </w:p>
        </w:tc>
        <w:tc>
          <w:tcPr>
            <w:tcW w:w="2867" w:type="dxa"/>
            <w:gridSpan w:val="3"/>
            <w:vMerge/>
          </w:tcPr>
          <w:p w:rsidR="00A263B9" w:rsidRPr="007D4798" w:rsidRDefault="00A263B9" w:rsidP="006774AC">
            <w:pPr>
              <w:pStyle w:val="Default"/>
            </w:pPr>
          </w:p>
        </w:tc>
        <w:tc>
          <w:tcPr>
            <w:tcW w:w="851" w:type="dxa"/>
          </w:tcPr>
          <w:p w:rsidR="00A263B9" w:rsidRPr="007D4798" w:rsidRDefault="00A263B9" w:rsidP="00677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B9" w:rsidRPr="007D4798" w:rsidTr="00BC4FD8">
        <w:tc>
          <w:tcPr>
            <w:tcW w:w="766" w:type="dxa"/>
          </w:tcPr>
          <w:p w:rsidR="00A263B9" w:rsidRPr="007D4798" w:rsidRDefault="00A263B9" w:rsidP="006774AC">
            <w:pPr>
              <w:pStyle w:val="Default"/>
            </w:pPr>
            <w:r w:rsidRPr="007D4798">
              <w:t>9</w:t>
            </w:r>
          </w:p>
        </w:tc>
        <w:tc>
          <w:tcPr>
            <w:tcW w:w="1043" w:type="dxa"/>
          </w:tcPr>
          <w:p w:rsidR="00A263B9" w:rsidRPr="007D4798" w:rsidRDefault="00A263B9" w:rsidP="006774AC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A263B9" w:rsidRPr="007D4798" w:rsidRDefault="00A263B9" w:rsidP="006774AC">
            <w:pPr>
              <w:pStyle w:val="Default"/>
            </w:pPr>
          </w:p>
        </w:tc>
        <w:tc>
          <w:tcPr>
            <w:tcW w:w="1985" w:type="dxa"/>
          </w:tcPr>
          <w:p w:rsidR="00A263B9" w:rsidRPr="007D4798" w:rsidRDefault="00A263B9" w:rsidP="006774AC">
            <w:pPr>
              <w:pStyle w:val="Default"/>
            </w:pPr>
            <w:r w:rsidRPr="007D4798">
              <w:t>Комбинации из освоенных элементов: приём</w:t>
            </w:r>
            <w:proofErr w:type="gramStart"/>
            <w:r w:rsidRPr="007D4798">
              <w:t xml:space="preserve"> ,</w:t>
            </w:r>
            <w:proofErr w:type="gramEnd"/>
            <w:r w:rsidRPr="007D4798">
              <w:t>передача.</w:t>
            </w:r>
          </w:p>
        </w:tc>
        <w:tc>
          <w:tcPr>
            <w:tcW w:w="2867" w:type="dxa"/>
            <w:gridSpan w:val="3"/>
            <w:vMerge/>
          </w:tcPr>
          <w:p w:rsidR="00A263B9" w:rsidRPr="007D4798" w:rsidRDefault="00A263B9" w:rsidP="00677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63B9" w:rsidRPr="007D4798" w:rsidRDefault="00A263B9" w:rsidP="00677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69" w:rsidRPr="007D4798" w:rsidTr="00196944">
        <w:tc>
          <w:tcPr>
            <w:tcW w:w="9355" w:type="dxa"/>
            <w:gridSpan w:val="9"/>
          </w:tcPr>
          <w:p w:rsidR="00706369" w:rsidRPr="007D4798" w:rsidRDefault="00706369" w:rsidP="00706369">
            <w:pPr>
              <w:pStyle w:val="Default"/>
              <w:jc w:val="center"/>
              <w:rPr>
                <w:rFonts w:ascii="MV Boli" w:hAnsi="MV Boli" w:cs="MV Boli"/>
              </w:rPr>
            </w:pPr>
            <w:r w:rsidRPr="007D4798">
              <w:rPr>
                <w:rFonts w:asciiTheme="minorHAnsi" w:hAnsiTheme="minorHAnsi" w:cs="MV Boli"/>
              </w:rPr>
              <w:t>2 четверть</w:t>
            </w:r>
          </w:p>
        </w:tc>
      </w:tr>
      <w:tr w:rsidR="00BC4FD8" w:rsidRPr="007D4798" w:rsidTr="00196944">
        <w:tc>
          <w:tcPr>
            <w:tcW w:w="766" w:type="dxa"/>
          </w:tcPr>
          <w:p w:rsidR="00BC4FD8" w:rsidRPr="007D4798" w:rsidRDefault="00BC4FD8" w:rsidP="006774AC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10</w:t>
            </w:r>
          </w:p>
        </w:tc>
        <w:tc>
          <w:tcPr>
            <w:tcW w:w="1043" w:type="dxa"/>
          </w:tcPr>
          <w:p w:rsidR="00BC4FD8" w:rsidRPr="007D4798" w:rsidRDefault="00BC4FD8" w:rsidP="006774AC">
            <w:pPr>
              <w:pStyle w:val="Default"/>
            </w:pPr>
          </w:p>
        </w:tc>
        <w:tc>
          <w:tcPr>
            <w:tcW w:w="1843" w:type="dxa"/>
            <w:gridSpan w:val="2"/>
            <w:vMerge w:val="restart"/>
          </w:tcPr>
          <w:p w:rsidR="00BC4FD8" w:rsidRPr="007D4798" w:rsidRDefault="00BC4FD8" w:rsidP="006774AC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BC4FD8" w:rsidRPr="007D4798" w:rsidRDefault="00B8351E" w:rsidP="006774AC">
            <w:pPr>
              <w:pStyle w:val="Default"/>
              <w:rPr>
                <w:rFonts w:ascii="MV Boli" w:hAnsi="MV Boli" w:cs="MV Boli"/>
              </w:rPr>
            </w:pPr>
            <w:r w:rsidRPr="007D4798">
              <w:t>Комбинации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из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освоенных</w:t>
            </w:r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элементов</w:t>
            </w:r>
            <w:proofErr w:type="gramStart"/>
            <w:r w:rsidRPr="007D4798">
              <w:t>,н</w:t>
            </w:r>
            <w:proofErr w:type="gramEnd"/>
            <w:r w:rsidRPr="007D4798">
              <w:t>ападающ</w:t>
            </w:r>
            <w:r w:rsidRPr="007D4798">
              <w:lastRenderedPageBreak/>
              <w:t>ий</w:t>
            </w:r>
            <w:proofErr w:type="spellEnd"/>
            <w:r w:rsidRPr="007D4798">
              <w:t xml:space="preserve"> удар после подбрасывания мяча.</w:t>
            </w:r>
          </w:p>
        </w:tc>
        <w:tc>
          <w:tcPr>
            <w:tcW w:w="2442" w:type="dxa"/>
            <w:gridSpan w:val="2"/>
          </w:tcPr>
          <w:p w:rsidR="00BC4FD8" w:rsidRPr="007D4798" w:rsidRDefault="00BC4FD8" w:rsidP="006774AC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851" w:type="dxa"/>
          </w:tcPr>
          <w:p w:rsidR="00BC4FD8" w:rsidRPr="007D4798" w:rsidRDefault="00BC4FD8" w:rsidP="006774AC">
            <w:pPr>
              <w:rPr>
                <w:sz w:val="24"/>
                <w:szCs w:val="24"/>
              </w:rPr>
            </w:pPr>
          </w:p>
        </w:tc>
      </w:tr>
      <w:tr w:rsidR="00A263B9" w:rsidRPr="007D4798" w:rsidTr="00196944">
        <w:tc>
          <w:tcPr>
            <w:tcW w:w="766" w:type="dxa"/>
          </w:tcPr>
          <w:p w:rsidR="00A263B9" w:rsidRPr="007D4798" w:rsidRDefault="00A263B9" w:rsidP="006774AC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lastRenderedPageBreak/>
              <w:t>11</w:t>
            </w:r>
          </w:p>
        </w:tc>
        <w:tc>
          <w:tcPr>
            <w:tcW w:w="1043" w:type="dxa"/>
          </w:tcPr>
          <w:p w:rsidR="00A263B9" w:rsidRPr="007D4798" w:rsidRDefault="00A263B9" w:rsidP="006774AC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A263B9" w:rsidRPr="007D4798" w:rsidRDefault="00A263B9" w:rsidP="006774AC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A263B9" w:rsidRPr="007D4798" w:rsidRDefault="00A263B9" w:rsidP="006774AC">
            <w:pPr>
              <w:pStyle w:val="Default"/>
              <w:rPr>
                <w:rFonts w:ascii="MV Boli" w:hAnsi="MV Boli" w:cs="MV Boli"/>
              </w:rPr>
            </w:pPr>
            <w:r w:rsidRPr="007D4798">
              <w:t>Комбинации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из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освоенных</w:t>
            </w:r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элементов</w:t>
            </w:r>
            <w:proofErr w:type="gramStart"/>
            <w:r w:rsidRPr="007D4798">
              <w:rPr>
                <w:rFonts w:ascii="MV Boli" w:hAnsi="MV Boli" w:cs="MV Boli"/>
              </w:rPr>
              <w:t>,</w:t>
            </w:r>
            <w:r w:rsidRPr="007D4798">
              <w:t>н</w:t>
            </w:r>
            <w:proofErr w:type="gramEnd"/>
            <w:r w:rsidRPr="007D4798">
              <w:t>ападающий</w:t>
            </w:r>
            <w:proofErr w:type="spellEnd"/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удар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после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подбрасывания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мяча</w:t>
            </w:r>
            <w:r w:rsidRPr="007D4798">
              <w:rPr>
                <w:rFonts w:ascii="MV Boli" w:hAnsi="MV Boli" w:cs="MV Boli"/>
              </w:rPr>
              <w:t>.</w:t>
            </w:r>
          </w:p>
        </w:tc>
        <w:tc>
          <w:tcPr>
            <w:tcW w:w="2442" w:type="dxa"/>
            <w:gridSpan w:val="2"/>
            <w:vMerge w:val="restart"/>
          </w:tcPr>
          <w:p w:rsidR="00A263B9" w:rsidRPr="007D4798" w:rsidRDefault="00BD2AAE" w:rsidP="006774AC">
            <w:pPr>
              <w:pStyle w:val="Default"/>
              <w:rPr>
                <w:rFonts w:ascii="MV Boli" w:hAnsi="MV Boli" w:cs="MV Boli"/>
              </w:rPr>
            </w:pPr>
            <w:r w:rsidRPr="007D4798">
              <w:t>Освоение двигательных действий волейболиста, освоение упражнений с волейбольными мячами, играть в волейбол по упрощенным правилам. Соблюдение дисциплины на занятиях.</w:t>
            </w:r>
          </w:p>
        </w:tc>
        <w:tc>
          <w:tcPr>
            <w:tcW w:w="851" w:type="dxa"/>
          </w:tcPr>
          <w:p w:rsidR="00A263B9" w:rsidRPr="007D4798" w:rsidRDefault="00A263B9" w:rsidP="006774AC">
            <w:pPr>
              <w:rPr>
                <w:sz w:val="24"/>
                <w:szCs w:val="24"/>
              </w:rPr>
            </w:pPr>
          </w:p>
        </w:tc>
      </w:tr>
      <w:tr w:rsidR="00A263B9" w:rsidRPr="007D4798" w:rsidTr="00196944">
        <w:tc>
          <w:tcPr>
            <w:tcW w:w="766" w:type="dxa"/>
          </w:tcPr>
          <w:p w:rsidR="00A263B9" w:rsidRPr="007D4798" w:rsidRDefault="00A263B9" w:rsidP="006774AC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12</w:t>
            </w:r>
          </w:p>
        </w:tc>
        <w:tc>
          <w:tcPr>
            <w:tcW w:w="1043" w:type="dxa"/>
          </w:tcPr>
          <w:p w:rsidR="00A263B9" w:rsidRPr="007D4798" w:rsidRDefault="00A263B9" w:rsidP="006774AC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A263B9" w:rsidRPr="007D4798" w:rsidRDefault="00A263B9" w:rsidP="006774AC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A263B9" w:rsidRPr="007D4798" w:rsidRDefault="00A263B9" w:rsidP="006774AC">
            <w:pPr>
              <w:pStyle w:val="Default"/>
              <w:rPr>
                <w:rFonts w:ascii="MV Boli" w:hAnsi="MV Boli" w:cs="MV Boli"/>
              </w:rPr>
            </w:pPr>
            <w:r w:rsidRPr="007D4798">
              <w:t>Комбинации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из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освоенных</w:t>
            </w:r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элементов</w:t>
            </w:r>
            <w:proofErr w:type="gramStart"/>
            <w:r w:rsidRPr="007D4798">
              <w:rPr>
                <w:rFonts w:ascii="MV Boli" w:hAnsi="MV Boli" w:cs="MV Boli"/>
              </w:rPr>
              <w:t>,</w:t>
            </w:r>
            <w:r w:rsidRPr="007D4798">
              <w:t>н</w:t>
            </w:r>
            <w:proofErr w:type="gramEnd"/>
            <w:r w:rsidRPr="007D4798">
              <w:t>ападающий</w:t>
            </w:r>
            <w:proofErr w:type="spellEnd"/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удар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после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подбрасывания</w:t>
            </w:r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мяча,учебная</w:t>
            </w:r>
            <w:proofErr w:type="spellEnd"/>
            <w:r w:rsidRPr="007D4798">
              <w:t xml:space="preserve"> игра.</w:t>
            </w:r>
          </w:p>
        </w:tc>
        <w:tc>
          <w:tcPr>
            <w:tcW w:w="2442" w:type="dxa"/>
            <w:gridSpan w:val="2"/>
            <w:vMerge/>
          </w:tcPr>
          <w:p w:rsidR="00A263B9" w:rsidRPr="007D4798" w:rsidRDefault="00A263B9" w:rsidP="006774AC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851" w:type="dxa"/>
          </w:tcPr>
          <w:p w:rsidR="00A263B9" w:rsidRPr="007D4798" w:rsidRDefault="00A263B9" w:rsidP="006774AC">
            <w:pPr>
              <w:rPr>
                <w:sz w:val="24"/>
                <w:szCs w:val="24"/>
              </w:rPr>
            </w:pPr>
          </w:p>
        </w:tc>
      </w:tr>
      <w:tr w:rsidR="00A263B9" w:rsidRPr="007D4798" w:rsidTr="00196944">
        <w:tc>
          <w:tcPr>
            <w:tcW w:w="766" w:type="dxa"/>
          </w:tcPr>
          <w:p w:rsidR="00A263B9" w:rsidRPr="007D4798" w:rsidRDefault="00A263B9" w:rsidP="006774AC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13</w:t>
            </w:r>
          </w:p>
        </w:tc>
        <w:tc>
          <w:tcPr>
            <w:tcW w:w="1043" w:type="dxa"/>
          </w:tcPr>
          <w:p w:rsidR="00A263B9" w:rsidRPr="007D4798" w:rsidRDefault="00A263B9" w:rsidP="006774AC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A263B9" w:rsidRPr="007D4798" w:rsidRDefault="00A263B9" w:rsidP="006774AC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A263B9" w:rsidRPr="007D4798" w:rsidRDefault="00A263B9" w:rsidP="006774AC">
            <w:pPr>
              <w:pStyle w:val="Default"/>
              <w:rPr>
                <w:rFonts w:ascii="MV Boli" w:hAnsi="MV Boli" w:cs="MV Boli"/>
              </w:rPr>
            </w:pPr>
            <w:r w:rsidRPr="007D4798">
              <w:t>Комбинации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из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освоенных</w:t>
            </w:r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элементов</w:t>
            </w:r>
            <w:proofErr w:type="gramStart"/>
            <w:r w:rsidRPr="007D4798">
              <w:rPr>
                <w:rFonts w:ascii="MV Boli" w:hAnsi="MV Boli" w:cs="MV Boli"/>
              </w:rPr>
              <w:t>,</w:t>
            </w:r>
            <w:r w:rsidRPr="007D4798">
              <w:t>н</w:t>
            </w:r>
            <w:proofErr w:type="gramEnd"/>
            <w:r w:rsidRPr="007D4798">
              <w:t>ападающий</w:t>
            </w:r>
            <w:proofErr w:type="spellEnd"/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удар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после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подбрасывания</w:t>
            </w:r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мяча</w:t>
            </w:r>
            <w:r w:rsidRPr="007D4798">
              <w:rPr>
                <w:rFonts w:ascii="MV Boli" w:hAnsi="MV Boli" w:cs="MV Boli"/>
              </w:rPr>
              <w:t>,</w:t>
            </w:r>
            <w:r w:rsidRPr="007D4798">
              <w:t>учебная</w:t>
            </w:r>
            <w:proofErr w:type="spellEnd"/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игра</w:t>
            </w:r>
            <w:r w:rsidRPr="007D4798">
              <w:rPr>
                <w:rFonts w:ascii="MV Boli" w:hAnsi="MV Boli" w:cs="MV Boli"/>
              </w:rPr>
              <w:t>.</w:t>
            </w:r>
          </w:p>
        </w:tc>
        <w:tc>
          <w:tcPr>
            <w:tcW w:w="2442" w:type="dxa"/>
            <w:gridSpan w:val="2"/>
            <w:vMerge/>
          </w:tcPr>
          <w:p w:rsidR="00A263B9" w:rsidRPr="007D4798" w:rsidRDefault="00A263B9" w:rsidP="006774AC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851" w:type="dxa"/>
          </w:tcPr>
          <w:p w:rsidR="00A263B9" w:rsidRPr="007D4798" w:rsidRDefault="00A263B9" w:rsidP="006774AC">
            <w:pPr>
              <w:rPr>
                <w:sz w:val="24"/>
                <w:szCs w:val="24"/>
              </w:rPr>
            </w:pPr>
          </w:p>
        </w:tc>
      </w:tr>
      <w:tr w:rsidR="00A263B9" w:rsidRPr="007D4798" w:rsidTr="00196944">
        <w:tc>
          <w:tcPr>
            <w:tcW w:w="766" w:type="dxa"/>
          </w:tcPr>
          <w:p w:rsidR="00A263B9" w:rsidRPr="007D4798" w:rsidRDefault="00A263B9" w:rsidP="006774AC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14</w:t>
            </w:r>
          </w:p>
        </w:tc>
        <w:tc>
          <w:tcPr>
            <w:tcW w:w="1043" w:type="dxa"/>
          </w:tcPr>
          <w:p w:rsidR="00A263B9" w:rsidRPr="007D4798" w:rsidRDefault="00A263B9" w:rsidP="006774AC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A263B9" w:rsidRPr="007D4798" w:rsidRDefault="00A263B9" w:rsidP="006774AC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A263B9" w:rsidRPr="007D4798" w:rsidRDefault="00A263B9" w:rsidP="006774AC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t>Нападающий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удар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после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подбрасывания</w:t>
            </w:r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мяча</w:t>
            </w:r>
            <w:proofErr w:type="gramStart"/>
            <w:r w:rsidRPr="007D4798">
              <w:rPr>
                <w:rFonts w:ascii="MV Boli" w:hAnsi="MV Boli" w:cs="MV Boli"/>
              </w:rPr>
              <w:t>,</w:t>
            </w:r>
            <w:r w:rsidRPr="007D4798">
              <w:t>у</w:t>
            </w:r>
            <w:proofErr w:type="gramEnd"/>
            <w:r w:rsidRPr="007D4798">
              <w:t>чебная</w:t>
            </w:r>
            <w:proofErr w:type="spellEnd"/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игра</w:t>
            </w:r>
            <w:r w:rsidRPr="007D4798">
              <w:rPr>
                <w:rFonts w:asciiTheme="minorHAnsi" w:hAnsiTheme="minorHAnsi" w:cs="MV Boli"/>
              </w:rPr>
              <w:t>.</w:t>
            </w:r>
          </w:p>
        </w:tc>
        <w:tc>
          <w:tcPr>
            <w:tcW w:w="2442" w:type="dxa"/>
            <w:gridSpan w:val="2"/>
            <w:vMerge/>
          </w:tcPr>
          <w:p w:rsidR="00A263B9" w:rsidRPr="007D4798" w:rsidRDefault="00A263B9" w:rsidP="006774AC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851" w:type="dxa"/>
          </w:tcPr>
          <w:p w:rsidR="00A263B9" w:rsidRPr="007D4798" w:rsidRDefault="00A263B9" w:rsidP="006774AC">
            <w:pPr>
              <w:rPr>
                <w:sz w:val="24"/>
                <w:szCs w:val="24"/>
              </w:rPr>
            </w:pPr>
          </w:p>
        </w:tc>
      </w:tr>
      <w:tr w:rsidR="00A263B9" w:rsidRPr="007D4798" w:rsidTr="00196944">
        <w:tc>
          <w:tcPr>
            <w:tcW w:w="766" w:type="dxa"/>
          </w:tcPr>
          <w:p w:rsidR="00A263B9" w:rsidRPr="007D4798" w:rsidRDefault="00A263B9" w:rsidP="006774AC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15</w:t>
            </w:r>
          </w:p>
        </w:tc>
        <w:tc>
          <w:tcPr>
            <w:tcW w:w="1043" w:type="dxa"/>
          </w:tcPr>
          <w:p w:rsidR="00A263B9" w:rsidRPr="007D4798" w:rsidRDefault="00A263B9" w:rsidP="006774AC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A263B9" w:rsidRPr="007D4798" w:rsidRDefault="00A263B9" w:rsidP="006774AC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A263B9" w:rsidRPr="007D4798" w:rsidRDefault="00A263B9" w:rsidP="006774AC">
            <w:pPr>
              <w:pStyle w:val="Default"/>
              <w:rPr>
                <w:rFonts w:ascii="MV Boli" w:hAnsi="MV Boli" w:cs="MV Boli"/>
              </w:rPr>
            </w:pPr>
            <w:r w:rsidRPr="007D4798">
              <w:t>Нападающий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удар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после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подбрасывания</w:t>
            </w:r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мяча</w:t>
            </w:r>
            <w:proofErr w:type="gramStart"/>
            <w:r w:rsidRPr="007D4798">
              <w:rPr>
                <w:rFonts w:ascii="MV Boli" w:hAnsi="MV Boli" w:cs="MV Boli"/>
              </w:rPr>
              <w:t>,</w:t>
            </w:r>
            <w:r w:rsidRPr="007D4798">
              <w:t>у</w:t>
            </w:r>
            <w:proofErr w:type="gramEnd"/>
            <w:r w:rsidRPr="007D4798">
              <w:t>чебная</w:t>
            </w:r>
            <w:proofErr w:type="spellEnd"/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игра</w:t>
            </w:r>
            <w:r w:rsidRPr="007D4798">
              <w:rPr>
                <w:rFonts w:ascii="MV Boli" w:hAnsi="MV Boli" w:cs="MV Boli"/>
              </w:rPr>
              <w:t>.</w:t>
            </w:r>
          </w:p>
        </w:tc>
        <w:tc>
          <w:tcPr>
            <w:tcW w:w="2442" w:type="dxa"/>
            <w:gridSpan w:val="2"/>
            <w:vMerge/>
          </w:tcPr>
          <w:p w:rsidR="00A263B9" w:rsidRPr="007D4798" w:rsidRDefault="00A263B9" w:rsidP="006774AC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851" w:type="dxa"/>
          </w:tcPr>
          <w:p w:rsidR="00A263B9" w:rsidRPr="007D4798" w:rsidRDefault="00A263B9" w:rsidP="006774AC">
            <w:pPr>
              <w:rPr>
                <w:sz w:val="24"/>
                <w:szCs w:val="24"/>
              </w:rPr>
            </w:pPr>
          </w:p>
        </w:tc>
      </w:tr>
      <w:tr w:rsidR="00BC4FD8" w:rsidRPr="007D4798" w:rsidTr="00196944">
        <w:tc>
          <w:tcPr>
            <w:tcW w:w="766" w:type="dxa"/>
          </w:tcPr>
          <w:p w:rsidR="00BC4FD8" w:rsidRPr="007D4798" w:rsidRDefault="00BC4FD8" w:rsidP="00BC4FD8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16</w:t>
            </w:r>
          </w:p>
        </w:tc>
        <w:tc>
          <w:tcPr>
            <w:tcW w:w="1043" w:type="dxa"/>
          </w:tcPr>
          <w:p w:rsidR="00BC4FD8" w:rsidRPr="007D4798" w:rsidRDefault="00BC4FD8" w:rsidP="00BC4FD8">
            <w:pPr>
              <w:pStyle w:val="Default"/>
            </w:pPr>
            <w:r w:rsidRPr="007D4798">
              <w:t xml:space="preserve">Баскетбол </w:t>
            </w:r>
          </w:p>
          <w:p w:rsidR="00BC4FD8" w:rsidRPr="007D4798" w:rsidRDefault="00BC4FD8" w:rsidP="00BC4FD8">
            <w:pPr>
              <w:pStyle w:val="Default"/>
            </w:pPr>
            <w:r w:rsidRPr="007D4798">
              <w:rPr>
                <w:i/>
                <w:iCs/>
              </w:rPr>
              <w:t>15 ч</w:t>
            </w:r>
          </w:p>
        </w:tc>
        <w:tc>
          <w:tcPr>
            <w:tcW w:w="1843" w:type="dxa"/>
            <w:gridSpan w:val="2"/>
          </w:tcPr>
          <w:p w:rsidR="00BC4FD8" w:rsidRPr="007D4798" w:rsidRDefault="00BC4FD8" w:rsidP="00BC4FD8">
            <w:pPr>
              <w:pStyle w:val="Default"/>
              <w:rPr>
                <w:rFonts w:ascii="MV Boli" w:hAnsi="MV Boli" w:cs="MV Boli"/>
              </w:rPr>
            </w:pPr>
            <w:r w:rsidRPr="007D4798">
              <w:t>Правила безопасности на занятиях баскетболом. Основы техники и тактики</w:t>
            </w:r>
            <w:r w:rsidR="00A11357" w:rsidRPr="007D4798">
              <w:t xml:space="preserve"> игры.</w:t>
            </w:r>
          </w:p>
        </w:tc>
        <w:tc>
          <w:tcPr>
            <w:tcW w:w="2410" w:type="dxa"/>
            <w:gridSpan w:val="2"/>
          </w:tcPr>
          <w:p w:rsidR="00B8351E" w:rsidRPr="007D4798" w:rsidRDefault="00BC4FD8" w:rsidP="00B8351E">
            <w:pPr>
              <w:pStyle w:val="Default"/>
            </w:pPr>
            <w:r w:rsidRPr="007D4798">
              <w:t>Инструктаж по технике безопасности на занятиях баскетболом</w:t>
            </w:r>
          </w:p>
          <w:p w:rsidR="00BC4FD8" w:rsidRPr="007D4798" w:rsidRDefault="00BC4FD8" w:rsidP="00BC4FD8">
            <w:pPr>
              <w:pStyle w:val="Default"/>
              <w:rPr>
                <w:rFonts w:ascii="MV Boli" w:hAnsi="MV Boli" w:cs="MV Boli"/>
              </w:rPr>
            </w:pPr>
            <w:r w:rsidRPr="007D4798">
              <w:t xml:space="preserve"> </w:t>
            </w:r>
          </w:p>
        </w:tc>
        <w:tc>
          <w:tcPr>
            <w:tcW w:w="2442" w:type="dxa"/>
            <w:gridSpan w:val="2"/>
          </w:tcPr>
          <w:p w:rsidR="00BC4FD8" w:rsidRPr="007D4798" w:rsidRDefault="00BC4FD8" w:rsidP="00A263B9">
            <w:pPr>
              <w:pStyle w:val="Default"/>
              <w:rPr>
                <w:rFonts w:ascii="MV Boli" w:hAnsi="MV Boli" w:cs="MV Boli"/>
              </w:rPr>
            </w:pPr>
            <w:r w:rsidRPr="007D4798">
              <w:t xml:space="preserve"> </w:t>
            </w:r>
            <w:r w:rsidR="00A263B9" w:rsidRPr="007D4798">
              <w:t>Соблюдение дисциплины и правил техники безопасности на занятиях баскетболом.</w:t>
            </w:r>
          </w:p>
        </w:tc>
        <w:tc>
          <w:tcPr>
            <w:tcW w:w="851" w:type="dxa"/>
          </w:tcPr>
          <w:p w:rsidR="00BC4FD8" w:rsidRPr="007D4798" w:rsidRDefault="00BC4FD8" w:rsidP="00BC4FD8">
            <w:pPr>
              <w:rPr>
                <w:sz w:val="24"/>
                <w:szCs w:val="24"/>
              </w:rPr>
            </w:pPr>
          </w:p>
          <w:p w:rsidR="00BC4FD8" w:rsidRPr="007D4798" w:rsidRDefault="00BC4FD8" w:rsidP="00BC4FD8">
            <w:pPr>
              <w:rPr>
                <w:sz w:val="24"/>
                <w:szCs w:val="24"/>
              </w:rPr>
            </w:pPr>
          </w:p>
        </w:tc>
      </w:tr>
      <w:tr w:rsidR="00BC4FD8" w:rsidRPr="007D4798" w:rsidTr="00196944">
        <w:tc>
          <w:tcPr>
            <w:tcW w:w="9355" w:type="dxa"/>
            <w:gridSpan w:val="9"/>
          </w:tcPr>
          <w:p w:rsidR="00BC4FD8" w:rsidRPr="007D4798" w:rsidRDefault="00BC4FD8" w:rsidP="00BC4FD8">
            <w:pPr>
              <w:pStyle w:val="Default"/>
              <w:jc w:val="center"/>
              <w:rPr>
                <w:rFonts w:ascii="MV Boli" w:hAnsi="MV Boli" w:cs="MV Boli"/>
              </w:rPr>
            </w:pPr>
            <w:r w:rsidRPr="007D4798">
              <w:rPr>
                <w:rFonts w:asciiTheme="minorHAnsi" w:hAnsiTheme="minorHAnsi" w:cs="MV Boli"/>
              </w:rPr>
              <w:t>3 четверть</w:t>
            </w:r>
          </w:p>
        </w:tc>
      </w:tr>
      <w:tr w:rsidR="00BC4FD8" w:rsidRPr="007D4798" w:rsidTr="00196944">
        <w:tc>
          <w:tcPr>
            <w:tcW w:w="766" w:type="dxa"/>
          </w:tcPr>
          <w:p w:rsidR="00BC4FD8" w:rsidRPr="007D4798" w:rsidRDefault="00BC4FD8" w:rsidP="00BC4FD8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 xml:space="preserve"> 17</w:t>
            </w:r>
          </w:p>
        </w:tc>
        <w:tc>
          <w:tcPr>
            <w:tcW w:w="1043" w:type="dxa"/>
          </w:tcPr>
          <w:p w:rsidR="00BC4FD8" w:rsidRPr="007D4798" w:rsidRDefault="00BC4FD8" w:rsidP="00BC4FD8">
            <w:pPr>
              <w:pStyle w:val="Default"/>
            </w:pPr>
          </w:p>
        </w:tc>
        <w:tc>
          <w:tcPr>
            <w:tcW w:w="1843" w:type="dxa"/>
            <w:gridSpan w:val="2"/>
          </w:tcPr>
          <w:p w:rsidR="00BC4FD8" w:rsidRPr="007D4798" w:rsidRDefault="00BC4FD8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BC4FD8" w:rsidRPr="007D4798" w:rsidRDefault="00A11357" w:rsidP="00BC4FD8">
            <w:pPr>
              <w:pStyle w:val="Default"/>
            </w:pPr>
            <w:r w:rsidRPr="007D4798">
              <w:t xml:space="preserve">Ведение </w:t>
            </w:r>
            <w:proofErr w:type="spellStart"/>
            <w:r w:rsidRPr="007D4798">
              <w:t>мяча</w:t>
            </w:r>
            <w:proofErr w:type="gramStart"/>
            <w:r w:rsidRPr="007D4798">
              <w:t>,п</w:t>
            </w:r>
            <w:proofErr w:type="gramEnd"/>
            <w:r w:rsidRPr="007D4798">
              <w:t>ередачи</w:t>
            </w:r>
            <w:proofErr w:type="spellEnd"/>
            <w:r w:rsidRPr="007D4798">
              <w:t xml:space="preserve"> </w:t>
            </w:r>
            <w:proofErr w:type="spellStart"/>
            <w:r w:rsidRPr="007D4798">
              <w:t>мяча,броски</w:t>
            </w:r>
            <w:proofErr w:type="spellEnd"/>
            <w:r w:rsidRPr="007D4798">
              <w:t xml:space="preserve"> по кольцу.</w:t>
            </w:r>
          </w:p>
        </w:tc>
        <w:tc>
          <w:tcPr>
            <w:tcW w:w="2442" w:type="dxa"/>
            <w:gridSpan w:val="2"/>
          </w:tcPr>
          <w:p w:rsidR="00BC4FD8" w:rsidRPr="007D4798" w:rsidRDefault="00BC4FD8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851" w:type="dxa"/>
          </w:tcPr>
          <w:p w:rsidR="00BC4FD8" w:rsidRPr="007D4798" w:rsidRDefault="00BC4FD8" w:rsidP="00BC4FD8">
            <w:pPr>
              <w:rPr>
                <w:sz w:val="24"/>
                <w:szCs w:val="24"/>
              </w:rPr>
            </w:pPr>
          </w:p>
        </w:tc>
      </w:tr>
      <w:tr w:rsidR="00BC4FD8" w:rsidRPr="007D4798" w:rsidTr="00196944">
        <w:tc>
          <w:tcPr>
            <w:tcW w:w="766" w:type="dxa"/>
          </w:tcPr>
          <w:p w:rsidR="00BC4FD8" w:rsidRPr="007D4798" w:rsidRDefault="00BC4FD8" w:rsidP="00BC4FD8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18</w:t>
            </w:r>
          </w:p>
        </w:tc>
        <w:tc>
          <w:tcPr>
            <w:tcW w:w="1043" w:type="dxa"/>
          </w:tcPr>
          <w:p w:rsidR="00BC4FD8" w:rsidRPr="007D4798" w:rsidRDefault="00BC4FD8" w:rsidP="00BC4FD8">
            <w:pPr>
              <w:pStyle w:val="Default"/>
            </w:pPr>
          </w:p>
        </w:tc>
        <w:tc>
          <w:tcPr>
            <w:tcW w:w="1843" w:type="dxa"/>
            <w:gridSpan w:val="2"/>
            <w:vMerge w:val="restart"/>
          </w:tcPr>
          <w:p w:rsidR="00BC4FD8" w:rsidRPr="007D4798" w:rsidRDefault="00BC4FD8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BC4FD8" w:rsidRPr="007D4798" w:rsidRDefault="00A11357" w:rsidP="00BC4FD8">
            <w:pPr>
              <w:pStyle w:val="Default"/>
              <w:rPr>
                <w:rFonts w:ascii="MV Boli" w:hAnsi="MV Boli" w:cs="MV Boli"/>
              </w:rPr>
            </w:pPr>
            <w:r w:rsidRPr="007D4798">
              <w:t>Ведение</w:t>
            </w:r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мяча</w:t>
            </w:r>
            <w:proofErr w:type="gramStart"/>
            <w:r w:rsidRPr="007D4798">
              <w:rPr>
                <w:rFonts w:ascii="MV Boli" w:hAnsi="MV Boli" w:cs="MV Boli"/>
              </w:rPr>
              <w:t>,</w:t>
            </w:r>
            <w:r w:rsidRPr="007D4798">
              <w:t>п</w:t>
            </w:r>
            <w:proofErr w:type="gramEnd"/>
            <w:r w:rsidRPr="007D4798">
              <w:t>ередачи</w:t>
            </w:r>
            <w:proofErr w:type="spellEnd"/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мяча</w:t>
            </w:r>
            <w:r w:rsidRPr="007D4798">
              <w:rPr>
                <w:rFonts w:ascii="MV Boli" w:hAnsi="MV Boli" w:cs="MV Boli"/>
              </w:rPr>
              <w:t>,</w:t>
            </w:r>
            <w:r w:rsidRPr="007D4798">
              <w:t>броски</w:t>
            </w:r>
            <w:proofErr w:type="spellEnd"/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по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кольцу</w:t>
            </w:r>
            <w:r w:rsidRPr="007D4798">
              <w:rPr>
                <w:rFonts w:ascii="MV Boli" w:hAnsi="MV Boli" w:cs="MV Boli"/>
              </w:rPr>
              <w:t>.</w:t>
            </w:r>
          </w:p>
        </w:tc>
        <w:tc>
          <w:tcPr>
            <w:tcW w:w="2442" w:type="dxa"/>
            <w:gridSpan w:val="2"/>
          </w:tcPr>
          <w:p w:rsidR="00BC4FD8" w:rsidRPr="007D4798" w:rsidRDefault="00BC4FD8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851" w:type="dxa"/>
          </w:tcPr>
          <w:p w:rsidR="00BC4FD8" w:rsidRPr="007D4798" w:rsidRDefault="00BC4FD8" w:rsidP="00BC4FD8">
            <w:pPr>
              <w:rPr>
                <w:sz w:val="24"/>
                <w:szCs w:val="24"/>
              </w:rPr>
            </w:pPr>
          </w:p>
        </w:tc>
      </w:tr>
      <w:tr w:rsidR="00BC4FD8" w:rsidRPr="007D4798" w:rsidTr="00196944">
        <w:tc>
          <w:tcPr>
            <w:tcW w:w="766" w:type="dxa"/>
          </w:tcPr>
          <w:p w:rsidR="00BC4FD8" w:rsidRPr="007D4798" w:rsidRDefault="00BC4FD8" w:rsidP="00BC4FD8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19</w:t>
            </w:r>
          </w:p>
        </w:tc>
        <w:tc>
          <w:tcPr>
            <w:tcW w:w="1043" w:type="dxa"/>
          </w:tcPr>
          <w:p w:rsidR="00BC4FD8" w:rsidRPr="007D4798" w:rsidRDefault="00BC4FD8" w:rsidP="00BC4FD8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BC4FD8" w:rsidRPr="007D4798" w:rsidRDefault="00BC4FD8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BC4FD8" w:rsidRPr="007D4798" w:rsidRDefault="00A11357" w:rsidP="00BC4FD8">
            <w:pPr>
              <w:pStyle w:val="Default"/>
              <w:rPr>
                <w:rFonts w:ascii="MV Boli" w:hAnsi="MV Boli" w:cs="MV Boli"/>
              </w:rPr>
            </w:pPr>
            <w:r w:rsidRPr="007D4798">
              <w:t>Ведение</w:t>
            </w:r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мяча</w:t>
            </w:r>
            <w:proofErr w:type="gramStart"/>
            <w:r w:rsidRPr="007D4798">
              <w:rPr>
                <w:rFonts w:ascii="MV Boli" w:hAnsi="MV Boli" w:cs="MV Boli"/>
              </w:rPr>
              <w:t>,</w:t>
            </w:r>
            <w:r w:rsidRPr="007D4798">
              <w:t>п</w:t>
            </w:r>
            <w:proofErr w:type="gramEnd"/>
            <w:r w:rsidRPr="007D4798">
              <w:t>ередачи</w:t>
            </w:r>
            <w:proofErr w:type="spellEnd"/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мяча</w:t>
            </w:r>
            <w:r w:rsidRPr="007D4798">
              <w:rPr>
                <w:rFonts w:ascii="MV Boli" w:hAnsi="MV Boli" w:cs="MV Boli"/>
              </w:rPr>
              <w:t>,</w:t>
            </w:r>
            <w:r w:rsidRPr="007D4798">
              <w:t>броски</w:t>
            </w:r>
            <w:proofErr w:type="spellEnd"/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по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lastRenderedPageBreak/>
              <w:t>кольцу</w:t>
            </w:r>
            <w:r w:rsidRPr="007D4798">
              <w:rPr>
                <w:rFonts w:ascii="MV Boli" w:hAnsi="MV Boli" w:cs="MV Boli"/>
              </w:rPr>
              <w:t>.</w:t>
            </w:r>
          </w:p>
        </w:tc>
        <w:tc>
          <w:tcPr>
            <w:tcW w:w="2442" w:type="dxa"/>
            <w:gridSpan w:val="2"/>
          </w:tcPr>
          <w:p w:rsidR="00BC4FD8" w:rsidRPr="007D4798" w:rsidRDefault="00BC4FD8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851" w:type="dxa"/>
          </w:tcPr>
          <w:p w:rsidR="00BC4FD8" w:rsidRPr="007D4798" w:rsidRDefault="00BC4FD8" w:rsidP="00BC4FD8">
            <w:pPr>
              <w:rPr>
                <w:sz w:val="24"/>
                <w:szCs w:val="24"/>
              </w:rPr>
            </w:pPr>
          </w:p>
        </w:tc>
      </w:tr>
      <w:tr w:rsidR="00BD2AAE" w:rsidRPr="007D4798" w:rsidTr="00196944">
        <w:tc>
          <w:tcPr>
            <w:tcW w:w="766" w:type="dxa"/>
          </w:tcPr>
          <w:p w:rsidR="00BD2AAE" w:rsidRPr="007D4798" w:rsidRDefault="00BD2AAE" w:rsidP="00BC4FD8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lastRenderedPageBreak/>
              <w:t>20</w:t>
            </w:r>
          </w:p>
        </w:tc>
        <w:tc>
          <w:tcPr>
            <w:tcW w:w="1043" w:type="dxa"/>
          </w:tcPr>
          <w:p w:rsidR="00BD2AAE" w:rsidRPr="007D4798" w:rsidRDefault="00BD2AAE" w:rsidP="00BC4FD8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BD2AAE" w:rsidRPr="007D4798" w:rsidRDefault="00BD2AAE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BD2AAE" w:rsidRPr="007D4798" w:rsidRDefault="00BD2AAE" w:rsidP="00BC4FD8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t>Ведение</w:t>
            </w:r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мяча</w:t>
            </w:r>
            <w:proofErr w:type="gramStart"/>
            <w:r w:rsidRPr="007D4798">
              <w:rPr>
                <w:rFonts w:ascii="MV Boli" w:hAnsi="MV Boli" w:cs="MV Boli"/>
              </w:rPr>
              <w:t>,</w:t>
            </w:r>
            <w:r w:rsidRPr="007D4798">
              <w:t>п</w:t>
            </w:r>
            <w:proofErr w:type="gramEnd"/>
            <w:r w:rsidRPr="007D4798">
              <w:t>ередачи</w:t>
            </w:r>
            <w:proofErr w:type="spellEnd"/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мяча</w:t>
            </w:r>
            <w:r w:rsidRPr="007D4798">
              <w:rPr>
                <w:rFonts w:ascii="MV Boli" w:hAnsi="MV Boli" w:cs="MV Boli"/>
              </w:rPr>
              <w:t>,</w:t>
            </w:r>
            <w:r w:rsidRPr="007D4798">
              <w:t>броски</w:t>
            </w:r>
            <w:proofErr w:type="spellEnd"/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по</w:t>
            </w:r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кольцу</w:t>
            </w:r>
            <w:r w:rsidRPr="007D4798">
              <w:rPr>
                <w:rFonts w:asciiTheme="minorHAnsi" w:hAnsiTheme="minorHAnsi" w:cs="MV Boli"/>
              </w:rPr>
              <w:t>,индивид</w:t>
            </w:r>
            <w:proofErr w:type="spellEnd"/>
            <w:r w:rsidRPr="007D4798">
              <w:rPr>
                <w:rFonts w:asciiTheme="minorHAnsi" w:hAnsiTheme="minorHAnsi" w:cs="MV Boli"/>
              </w:rPr>
              <w:t>. действия в защите.</w:t>
            </w:r>
          </w:p>
        </w:tc>
        <w:tc>
          <w:tcPr>
            <w:tcW w:w="2442" w:type="dxa"/>
            <w:gridSpan w:val="2"/>
            <w:vMerge w:val="restart"/>
          </w:tcPr>
          <w:p w:rsidR="00BD2AAE" w:rsidRPr="007D4798" w:rsidRDefault="00BD2AAE" w:rsidP="00BC4FD8">
            <w:pPr>
              <w:pStyle w:val="Default"/>
              <w:rPr>
                <w:rFonts w:ascii="MV Boli" w:hAnsi="MV Boli" w:cs="MV Boli"/>
              </w:rPr>
            </w:pPr>
            <w:r w:rsidRPr="007D4798">
              <w:t xml:space="preserve">Освоение двигательных и </w:t>
            </w:r>
            <w:proofErr w:type="gramStart"/>
            <w:r w:rsidRPr="007D4798">
              <w:t>технический</w:t>
            </w:r>
            <w:proofErr w:type="gramEnd"/>
            <w:r w:rsidRPr="007D4798">
              <w:t xml:space="preserve"> действий баскетболиста. Развитие физических качеств. Проявление быстроты и ловкости. Знание правил игры в баскетбол, играть в баскетбол</w:t>
            </w:r>
          </w:p>
        </w:tc>
        <w:tc>
          <w:tcPr>
            <w:tcW w:w="851" w:type="dxa"/>
          </w:tcPr>
          <w:p w:rsidR="00BD2AAE" w:rsidRPr="007D4798" w:rsidRDefault="00BD2AAE" w:rsidP="00BC4FD8">
            <w:pPr>
              <w:rPr>
                <w:sz w:val="24"/>
                <w:szCs w:val="24"/>
              </w:rPr>
            </w:pPr>
          </w:p>
        </w:tc>
      </w:tr>
      <w:tr w:rsidR="00BD2AAE" w:rsidRPr="007D4798" w:rsidTr="00196944">
        <w:tc>
          <w:tcPr>
            <w:tcW w:w="766" w:type="dxa"/>
          </w:tcPr>
          <w:p w:rsidR="00BD2AAE" w:rsidRPr="007D4798" w:rsidRDefault="00BD2AAE" w:rsidP="00BC4FD8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21</w:t>
            </w:r>
          </w:p>
        </w:tc>
        <w:tc>
          <w:tcPr>
            <w:tcW w:w="1043" w:type="dxa"/>
          </w:tcPr>
          <w:p w:rsidR="00BD2AAE" w:rsidRPr="007D4798" w:rsidRDefault="00BD2AAE" w:rsidP="00BC4FD8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BD2AAE" w:rsidRPr="007D4798" w:rsidRDefault="00BD2AAE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BD2AAE" w:rsidRPr="007D4798" w:rsidRDefault="00BD2AAE" w:rsidP="00BC4FD8">
            <w:pPr>
              <w:pStyle w:val="Default"/>
              <w:rPr>
                <w:rFonts w:ascii="MV Boli" w:hAnsi="MV Boli" w:cs="MV Boli"/>
              </w:rPr>
            </w:pPr>
            <w:r w:rsidRPr="007D4798">
              <w:t>Ведение</w:t>
            </w:r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мяча</w:t>
            </w:r>
            <w:proofErr w:type="gramStart"/>
            <w:r w:rsidRPr="007D4798">
              <w:rPr>
                <w:rFonts w:ascii="MV Boli" w:hAnsi="MV Boli" w:cs="MV Boli"/>
              </w:rPr>
              <w:t>,</w:t>
            </w:r>
            <w:r w:rsidRPr="007D4798">
              <w:t>п</w:t>
            </w:r>
            <w:proofErr w:type="gramEnd"/>
            <w:r w:rsidRPr="007D4798">
              <w:t>ередачи</w:t>
            </w:r>
            <w:proofErr w:type="spellEnd"/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мяча</w:t>
            </w:r>
            <w:r w:rsidRPr="007D4798">
              <w:rPr>
                <w:rFonts w:ascii="MV Boli" w:hAnsi="MV Boli" w:cs="MV Boli"/>
              </w:rPr>
              <w:t>,</w:t>
            </w:r>
            <w:r w:rsidRPr="007D4798">
              <w:t>броски</w:t>
            </w:r>
            <w:proofErr w:type="spellEnd"/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по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кольцу, групповые действия в защите.</w:t>
            </w:r>
          </w:p>
        </w:tc>
        <w:tc>
          <w:tcPr>
            <w:tcW w:w="2442" w:type="dxa"/>
            <w:gridSpan w:val="2"/>
            <w:vMerge/>
          </w:tcPr>
          <w:p w:rsidR="00BD2AAE" w:rsidRPr="007D4798" w:rsidRDefault="00BD2AAE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851" w:type="dxa"/>
          </w:tcPr>
          <w:p w:rsidR="00BD2AAE" w:rsidRPr="007D4798" w:rsidRDefault="00BD2AAE" w:rsidP="00BC4FD8">
            <w:pPr>
              <w:rPr>
                <w:sz w:val="24"/>
                <w:szCs w:val="24"/>
              </w:rPr>
            </w:pPr>
          </w:p>
        </w:tc>
      </w:tr>
      <w:tr w:rsidR="00BD2AAE" w:rsidRPr="007D4798" w:rsidTr="00196944">
        <w:tc>
          <w:tcPr>
            <w:tcW w:w="766" w:type="dxa"/>
          </w:tcPr>
          <w:p w:rsidR="00BD2AAE" w:rsidRPr="007D4798" w:rsidRDefault="00BD2AAE" w:rsidP="00BC4FD8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22</w:t>
            </w:r>
          </w:p>
        </w:tc>
        <w:tc>
          <w:tcPr>
            <w:tcW w:w="1043" w:type="dxa"/>
          </w:tcPr>
          <w:p w:rsidR="00BD2AAE" w:rsidRPr="007D4798" w:rsidRDefault="00BD2AAE" w:rsidP="00BC4FD8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BD2AAE" w:rsidRPr="007D4798" w:rsidRDefault="00BD2AAE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BD2AAE" w:rsidRPr="007D4798" w:rsidRDefault="00BD2AAE" w:rsidP="00BC4FD8">
            <w:pPr>
              <w:pStyle w:val="Default"/>
            </w:pPr>
            <w:r w:rsidRPr="007D4798">
              <w:t>Индивидуальные действия в нападении.</w:t>
            </w:r>
          </w:p>
        </w:tc>
        <w:tc>
          <w:tcPr>
            <w:tcW w:w="2442" w:type="dxa"/>
            <w:gridSpan w:val="2"/>
            <w:vMerge/>
          </w:tcPr>
          <w:p w:rsidR="00BD2AAE" w:rsidRPr="007D4798" w:rsidRDefault="00BD2AAE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851" w:type="dxa"/>
          </w:tcPr>
          <w:p w:rsidR="00BD2AAE" w:rsidRPr="007D4798" w:rsidRDefault="00BD2AAE" w:rsidP="00BC4FD8">
            <w:pPr>
              <w:rPr>
                <w:sz w:val="24"/>
                <w:szCs w:val="24"/>
              </w:rPr>
            </w:pPr>
          </w:p>
        </w:tc>
      </w:tr>
      <w:tr w:rsidR="00BD2AAE" w:rsidRPr="007D4798" w:rsidTr="00196944">
        <w:tc>
          <w:tcPr>
            <w:tcW w:w="766" w:type="dxa"/>
          </w:tcPr>
          <w:p w:rsidR="00BD2AAE" w:rsidRPr="007D4798" w:rsidRDefault="00BD2AAE" w:rsidP="00BC4FD8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23</w:t>
            </w:r>
          </w:p>
        </w:tc>
        <w:tc>
          <w:tcPr>
            <w:tcW w:w="1043" w:type="dxa"/>
          </w:tcPr>
          <w:p w:rsidR="00BD2AAE" w:rsidRPr="007D4798" w:rsidRDefault="00BD2AAE" w:rsidP="00BC4FD8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BD2AAE" w:rsidRPr="007D4798" w:rsidRDefault="00BD2AAE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BD2AAE" w:rsidRPr="007D4798" w:rsidRDefault="00BD2AAE" w:rsidP="00BC4FD8">
            <w:pPr>
              <w:pStyle w:val="Default"/>
            </w:pPr>
            <w:r w:rsidRPr="007D4798">
              <w:t>Командные действия в нападении.</w:t>
            </w:r>
          </w:p>
        </w:tc>
        <w:tc>
          <w:tcPr>
            <w:tcW w:w="2442" w:type="dxa"/>
            <w:gridSpan w:val="2"/>
            <w:vMerge/>
          </w:tcPr>
          <w:p w:rsidR="00BD2AAE" w:rsidRPr="007D4798" w:rsidRDefault="00BD2AAE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851" w:type="dxa"/>
          </w:tcPr>
          <w:p w:rsidR="00BD2AAE" w:rsidRPr="007D4798" w:rsidRDefault="00BD2AAE" w:rsidP="00BC4FD8">
            <w:pPr>
              <w:rPr>
                <w:sz w:val="24"/>
                <w:szCs w:val="24"/>
              </w:rPr>
            </w:pPr>
          </w:p>
        </w:tc>
      </w:tr>
      <w:tr w:rsidR="00BD2AAE" w:rsidRPr="007D4798" w:rsidTr="00196944">
        <w:tc>
          <w:tcPr>
            <w:tcW w:w="766" w:type="dxa"/>
          </w:tcPr>
          <w:p w:rsidR="00BD2AAE" w:rsidRPr="007D4798" w:rsidRDefault="00BD2AAE" w:rsidP="00BC4FD8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24</w:t>
            </w:r>
          </w:p>
        </w:tc>
        <w:tc>
          <w:tcPr>
            <w:tcW w:w="1043" w:type="dxa"/>
          </w:tcPr>
          <w:p w:rsidR="00BD2AAE" w:rsidRPr="007D4798" w:rsidRDefault="00BD2AAE" w:rsidP="00BC4FD8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BD2AAE" w:rsidRPr="007D4798" w:rsidRDefault="00BD2AAE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BD2AAE" w:rsidRPr="007D4798" w:rsidRDefault="00BD2AAE" w:rsidP="00BC4FD8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t>Командные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действия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в защите.</w:t>
            </w:r>
          </w:p>
        </w:tc>
        <w:tc>
          <w:tcPr>
            <w:tcW w:w="2442" w:type="dxa"/>
            <w:gridSpan w:val="2"/>
            <w:vMerge/>
          </w:tcPr>
          <w:p w:rsidR="00BD2AAE" w:rsidRPr="007D4798" w:rsidRDefault="00BD2AAE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851" w:type="dxa"/>
          </w:tcPr>
          <w:p w:rsidR="00BD2AAE" w:rsidRPr="007D4798" w:rsidRDefault="00BD2AAE" w:rsidP="00BC4FD8">
            <w:pPr>
              <w:rPr>
                <w:sz w:val="24"/>
                <w:szCs w:val="24"/>
              </w:rPr>
            </w:pPr>
          </w:p>
        </w:tc>
      </w:tr>
      <w:tr w:rsidR="00BD2AAE" w:rsidRPr="007D4798" w:rsidTr="00196944">
        <w:tc>
          <w:tcPr>
            <w:tcW w:w="766" w:type="dxa"/>
          </w:tcPr>
          <w:p w:rsidR="00BD2AAE" w:rsidRPr="007D4798" w:rsidRDefault="00BD2AAE" w:rsidP="00BC4FD8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25</w:t>
            </w:r>
          </w:p>
        </w:tc>
        <w:tc>
          <w:tcPr>
            <w:tcW w:w="1043" w:type="dxa"/>
          </w:tcPr>
          <w:p w:rsidR="00BD2AAE" w:rsidRPr="007D4798" w:rsidRDefault="00BD2AAE" w:rsidP="00BC4FD8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BD2AAE" w:rsidRPr="007D4798" w:rsidRDefault="00BD2AAE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BD2AAE" w:rsidRPr="007D4798" w:rsidRDefault="00BD2AAE" w:rsidP="00BC4FD8">
            <w:pPr>
              <w:pStyle w:val="Default"/>
            </w:pPr>
          </w:p>
        </w:tc>
        <w:tc>
          <w:tcPr>
            <w:tcW w:w="2442" w:type="dxa"/>
            <w:gridSpan w:val="2"/>
            <w:vMerge/>
          </w:tcPr>
          <w:p w:rsidR="00BD2AAE" w:rsidRPr="007D4798" w:rsidRDefault="00BD2AAE" w:rsidP="00BC4FD8">
            <w:pPr>
              <w:pStyle w:val="Default"/>
            </w:pPr>
          </w:p>
        </w:tc>
        <w:tc>
          <w:tcPr>
            <w:tcW w:w="851" w:type="dxa"/>
          </w:tcPr>
          <w:p w:rsidR="00BD2AAE" w:rsidRPr="007D4798" w:rsidRDefault="00BD2AAE" w:rsidP="00BC4FD8">
            <w:pPr>
              <w:rPr>
                <w:sz w:val="24"/>
                <w:szCs w:val="24"/>
              </w:rPr>
            </w:pPr>
          </w:p>
        </w:tc>
      </w:tr>
      <w:tr w:rsidR="00BC4FD8" w:rsidRPr="007D4798" w:rsidTr="00187B5A">
        <w:tc>
          <w:tcPr>
            <w:tcW w:w="766" w:type="dxa"/>
          </w:tcPr>
          <w:p w:rsidR="00BC4FD8" w:rsidRPr="007D4798" w:rsidRDefault="00BC4FD8" w:rsidP="00BC4FD8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26</w:t>
            </w:r>
          </w:p>
        </w:tc>
        <w:tc>
          <w:tcPr>
            <w:tcW w:w="1043" w:type="dxa"/>
          </w:tcPr>
          <w:p w:rsidR="00BC4FD8" w:rsidRPr="007D4798" w:rsidRDefault="00BC4FD8" w:rsidP="00BC4FD8">
            <w:pPr>
              <w:pStyle w:val="Default"/>
            </w:pPr>
          </w:p>
        </w:tc>
        <w:tc>
          <w:tcPr>
            <w:tcW w:w="1843" w:type="dxa"/>
            <w:gridSpan w:val="2"/>
            <w:vMerge w:val="restart"/>
          </w:tcPr>
          <w:p w:rsidR="00BC4FD8" w:rsidRPr="007D4798" w:rsidRDefault="00BC4FD8" w:rsidP="00BC4F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4FD8" w:rsidRPr="007D4798" w:rsidRDefault="00B13FEC" w:rsidP="00BC4FD8">
            <w:pPr>
              <w:pStyle w:val="Default"/>
            </w:pPr>
            <w:r w:rsidRPr="007D4798">
              <w:t>Групповые, командные действия в защите и нападении.</w:t>
            </w:r>
          </w:p>
        </w:tc>
        <w:tc>
          <w:tcPr>
            <w:tcW w:w="2410" w:type="dxa"/>
          </w:tcPr>
          <w:p w:rsidR="00BC4FD8" w:rsidRPr="007D4798" w:rsidRDefault="00BC4FD8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883" w:type="dxa"/>
            <w:gridSpan w:val="2"/>
          </w:tcPr>
          <w:p w:rsidR="00BC4FD8" w:rsidRPr="007D4798" w:rsidRDefault="00BC4FD8" w:rsidP="00BC4FD8">
            <w:pPr>
              <w:rPr>
                <w:sz w:val="24"/>
                <w:szCs w:val="24"/>
              </w:rPr>
            </w:pPr>
          </w:p>
        </w:tc>
      </w:tr>
      <w:tr w:rsidR="00A263B9" w:rsidRPr="007D4798" w:rsidTr="00187B5A">
        <w:tc>
          <w:tcPr>
            <w:tcW w:w="766" w:type="dxa"/>
          </w:tcPr>
          <w:p w:rsidR="00A263B9" w:rsidRPr="007D4798" w:rsidRDefault="00A263B9" w:rsidP="00BC4FD8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27</w:t>
            </w:r>
          </w:p>
        </w:tc>
        <w:tc>
          <w:tcPr>
            <w:tcW w:w="1043" w:type="dxa"/>
          </w:tcPr>
          <w:p w:rsidR="00A263B9" w:rsidRPr="007D4798" w:rsidRDefault="00A263B9" w:rsidP="00BC4FD8">
            <w:pPr>
              <w:pStyle w:val="Default"/>
            </w:pPr>
          </w:p>
        </w:tc>
        <w:tc>
          <w:tcPr>
            <w:tcW w:w="1843" w:type="dxa"/>
            <w:gridSpan w:val="2"/>
            <w:vMerge/>
          </w:tcPr>
          <w:p w:rsidR="00A263B9" w:rsidRPr="007D4798" w:rsidRDefault="00A263B9" w:rsidP="00BC4F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63B9" w:rsidRPr="007D4798" w:rsidRDefault="00A263B9" w:rsidP="00BC4FD8">
            <w:pPr>
              <w:pStyle w:val="Default"/>
              <w:rPr>
                <w:rFonts w:ascii="MV Boli" w:hAnsi="MV Boli" w:cs="MV Boli"/>
              </w:rPr>
            </w:pPr>
            <w:r w:rsidRPr="007D4798">
              <w:t>Групповые</w:t>
            </w:r>
            <w:r w:rsidRPr="007D4798">
              <w:rPr>
                <w:rFonts w:ascii="MV Boli" w:hAnsi="MV Boli" w:cs="MV Boli"/>
              </w:rPr>
              <w:t xml:space="preserve">, </w:t>
            </w:r>
            <w:r w:rsidRPr="007D4798">
              <w:t>командные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действия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в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защите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и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нападении</w:t>
            </w:r>
            <w:r w:rsidRPr="007D4798">
              <w:rPr>
                <w:rFonts w:ascii="MV Boli" w:hAnsi="MV Boli" w:cs="MV Boli"/>
              </w:rPr>
              <w:t>.</w:t>
            </w:r>
          </w:p>
        </w:tc>
        <w:tc>
          <w:tcPr>
            <w:tcW w:w="2410" w:type="dxa"/>
            <w:vMerge w:val="restart"/>
          </w:tcPr>
          <w:p w:rsidR="00A263B9" w:rsidRPr="007D4798" w:rsidRDefault="00A263B9" w:rsidP="00BC4FD8">
            <w:pPr>
              <w:pStyle w:val="Default"/>
            </w:pPr>
            <w:r w:rsidRPr="007D4798">
              <w:t xml:space="preserve">Освоение двигательных и </w:t>
            </w:r>
            <w:proofErr w:type="gramStart"/>
            <w:r w:rsidRPr="007D4798">
              <w:t>технический</w:t>
            </w:r>
            <w:proofErr w:type="gramEnd"/>
            <w:r w:rsidRPr="007D4798">
              <w:t xml:space="preserve"> действий баскетболиста. Развитие физических качеств. Проявление быстроты и ловкости. Знание правил игры в баскетбол, играть в баскетбол. </w:t>
            </w:r>
          </w:p>
        </w:tc>
        <w:tc>
          <w:tcPr>
            <w:tcW w:w="883" w:type="dxa"/>
            <w:gridSpan w:val="2"/>
          </w:tcPr>
          <w:p w:rsidR="00A263B9" w:rsidRPr="007D4798" w:rsidRDefault="00A263B9" w:rsidP="00BC4FD8">
            <w:pPr>
              <w:rPr>
                <w:sz w:val="24"/>
                <w:szCs w:val="24"/>
              </w:rPr>
            </w:pPr>
          </w:p>
        </w:tc>
      </w:tr>
      <w:tr w:rsidR="00A263B9" w:rsidRPr="00777697" w:rsidTr="00187B5A">
        <w:tc>
          <w:tcPr>
            <w:tcW w:w="766" w:type="dxa"/>
          </w:tcPr>
          <w:p w:rsidR="00A263B9" w:rsidRPr="00777697" w:rsidRDefault="00A263B9" w:rsidP="00BC4FD8">
            <w:pPr>
              <w:pStyle w:val="Default"/>
              <w:rPr>
                <w:rFonts w:asciiTheme="minorHAnsi" w:hAnsiTheme="minorHAnsi" w:cs="MV Boli"/>
                <w:sz w:val="22"/>
                <w:szCs w:val="22"/>
              </w:rPr>
            </w:pPr>
            <w:r w:rsidRPr="00777697">
              <w:rPr>
                <w:rFonts w:asciiTheme="minorHAnsi" w:hAnsiTheme="minorHAnsi" w:cs="MV Boli"/>
                <w:sz w:val="22"/>
                <w:szCs w:val="22"/>
              </w:rPr>
              <w:t>28</w:t>
            </w:r>
          </w:p>
        </w:tc>
        <w:tc>
          <w:tcPr>
            <w:tcW w:w="1043" w:type="dxa"/>
          </w:tcPr>
          <w:p w:rsidR="00A263B9" w:rsidRPr="00777697" w:rsidRDefault="00A263B9" w:rsidP="00BC4F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A263B9" w:rsidRPr="00777697" w:rsidRDefault="00A263B9" w:rsidP="00BC4F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A263B9" w:rsidRPr="00777697" w:rsidRDefault="00A263B9" w:rsidP="00BC4FD8">
            <w:pPr>
              <w:pStyle w:val="Default"/>
              <w:rPr>
                <w:sz w:val="22"/>
                <w:szCs w:val="22"/>
              </w:rPr>
            </w:pPr>
            <w:r w:rsidRPr="00777697">
              <w:rPr>
                <w:sz w:val="22"/>
                <w:szCs w:val="22"/>
              </w:rPr>
              <w:t>Групповые, командные действия в защите и нападении</w:t>
            </w:r>
            <w:proofErr w:type="gramStart"/>
            <w:r w:rsidRPr="00777697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410" w:type="dxa"/>
            <w:vMerge/>
          </w:tcPr>
          <w:p w:rsidR="00A263B9" w:rsidRPr="00777697" w:rsidRDefault="00A263B9" w:rsidP="00BC4FD8">
            <w:pPr>
              <w:pStyle w:val="Default"/>
              <w:rPr>
                <w:rFonts w:ascii="MV Boli" w:hAnsi="MV Boli" w:cs="MV Boli"/>
                <w:sz w:val="22"/>
                <w:szCs w:val="22"/>
              </w:rPr>
            </w:pPr>
          </w:p>
        </w:tc>
        <w:tc>
          <w:tcPr>
            <w:tcW w:w="883" w:type="dxa"/>
            <w:gridSpan w:val="2"/>
          </w:tcPr>
          <w:p w:rsidR="00A263B9" w:rsidRPr="00777697" w:rsidRDefault="00A263B9" w:rsidP="00BC4FD8"/>
        </w:tc>
      </w:tr>
      <w:tr w:rsidR="00A263B9" w:rsidRPr="00777697" w:rsidTr="00187B5A">
        <w:tc>
          <w:tcPr>
            <w:tcW w:w="766" w:type="dxa"/>
          </w:tcPr>
          <w:p w:rsidR="00A263B9" w:rsidRPr="00777697" w:rsidRDefault="00A263B9" w:rsidP="00BC4FD8">
            <w:pPr>
              <w:pStyle w:val="Default"/>
              <w:rPr>
                <w:rFonts w:asciiTheme="minorHAnsi" w:hAnsiTheme="minorHAnsi" w:cs="MV Boli"/>
                <w:sz w:val="22"/>
                <w:szCs w:val="22"/>
              </w:rPr>
            </w:pPr>
            <w:r w:rsidRPr="00777697">
              <w:rPr>
                <w:rFonts w:asciiTheme="minorHAnsi" w:hAnsiTheme="minorHAnsi" w:cs="MV Boli"/>
                <w:sz w:val="22"/>
                <w:szCs w:val="22"/>
              </w:rPr>
              <w:t>29</w:t>
            </w:r>
          </w:p>
        </w:tc>
        <w:tc>
          <w:tcPr>
            <w:tcW w:w="1043" w:type="dxa"/>
          </w:tcPr>
          <w:p w:rsidR="00A263B9" w:rsidRPr="00777697" w:rsidRDefault="00A263B9" w:rsidP="00BC4F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A263B9" w:rsidRPr="00777697" w:rsidRDefault="00A263B9" w:rsidP="00BC4F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A263B9" w:rsidRPr="00777697" w:rsidRDefault="00A263B9" w:rsidP="00BC4FD8">
            <w:pPr>
              <w:pStyle w:val="Default"/>
              <w:rPr>
                <w:sz w:val="22"/>
                <w:szCs w:val="22"/>
              </w:rPr>
            </w:pPr>
            <w:r w:rsidRPr="00777697">
              <w:rPr>
                <w:sz w:val="22"/>
                <w:szCs w:val="22"/>
              </w:rPr>
              <w:t>Групповые, командные действия в защите и нападении, учебная игра.</w:t>
            </w:r>
          </w:p>
        </w:tc>
        <w:tc>
          <w:tcPr>
            <w:tcW w:w="2410" w:type="dxa"/>
            <w:vMerge/>
          </w:tcPr>
          <w:p w:rsidR="00A263B9" w:rsidRPr="00777697" w:rsidRDefault="00A263B9" w:rsidP="00BC4FD8">
            <w:pPr>
              <w:pStyle w:val="Default"/>
              <w:rPr>
                <w:rFonts w:ascii="MV Boli" w:hAnsi="MV Boli" w:cs="MV Boli"/>
                <w:sz w:val="22"/>
                <w:szCs w:val="22"/>
              </w:rPr>
            </w:pPr>
          </w:p>
        </w:tc>
        <w:tc>
          <w:tcPr>
            <w:tcW w:w="883" w:type="dxa"/>
            <w:gridSpan w:val="2"/>
          </w:tcPr>
          <w:p w:rsidR="00A263B9" w:rsidRPr="00777697" w:rsidRDefault="00A263B9" w:rsidP="00BC4FD8"/>
        </w:tc>
      </w:tr>
      <w:tr w:rsidR="00A263B9" w:rsidRPr="00777697" w:rsidTr="00187B5A">
        <w:tc>
          <w:tcPr>
            <w:tcW w:w="766" w:type="dxa"/>
          </w:tcPr>
          <w:p w:rsidR="00A263B9" w:rsidRPr="00777697" w:rsidRDefault="00A263B9" w:rsidP="00BC4FD8">
            <w:pPr>
              <w:pStyle w:val="Default"/>
              <w:rPr>
                <w:rFonts w:asciiTheme="minorHAnsi" w:hAnsiTheme="minorHAnsi" w:cs="MV Boli"/>
                <w:sz w:val="22"/>
                <w:szCs w:val="22"/>
              </w:rPr>
            </w:pPr>
            <w:r w:rsidRPr="00777697">
              <w:rPr>
                <w:rFonts w:asciiTheme="minorHAnsi" w:hAnsiTheme="minorHAnsi" w:cs="MV Boli"/>
                <w:sz w:val="22"/>
                <w:szCs w:val="22"/>
              </w:rPr>
              <w:t>30</w:t>
            </w:r>
          </w:p>
        </w:tc>
        <w:tc>
          <w:tcPr>
            <w:tcW w:w="1043" w:type="dxa"/>
          </w:tcPr>
          <w:p w:rsidR="00A263B9" w:rsidRPr="00777697" w:rsidRDefault="00A263B9" w:rsidP="00BC4F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A263B9" w:rsidRPr="00777697" w:rsidRDefault="00A263B9" w:rsidP="00BC4F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A263B9" w:rsidRPr="00777697" w:rsidRDefault="00A263B9" w:rsidP="00BC4FD8">
            <w:pPr>
              <w:pStyle w:val="Default"/>
              <w:rPr>
                <w:sz w:val="22"/>
                <w:szCs w:val="22"/>
              </w:rPr>
            </w:pPr>
            <w:r w:rsidRPr="00777697">
              <w:rPr>
                <w:sz w:val="22"/>
                <w:szCs w:val="22"/>
              </w:rPr>
              <w:t>Учебная игра.</w:t>
            </w:r>
          </w:p>
        </w:tc>
        <w:tc>
          <w:tcPr>
            <w:tcW w:w="2410" w:type="dxa"/>
            <w:vMerge/>
          </w:tcPr>
          <w:p w:rsidR="00A263B9" w:rsidRPr="00777697" w:rsidRDefault="00A263B9" w:rsidP="00BC4FD8">
            <w:pPr>
              <w:pStyle w:val="Default"/>
              <w:rPr>
                <w:rFonts w:ascii="MV Boli" w:hAnsi="MV Boli" w:cs="MV Boli"/>
                <w:sz w:val="22"/>
                <w:szCs w:val="22"/>
              </w:rPr>
            </w:pPr>
          </w:p>
        </w:tc>
        <w:tc>
          <w:tcPr>
            <w:tcW w:w="883" w:type="dxa"/>
            <w:gridSpan w:val="2"/>
          </w:tcPr>
          <w:p w:rsidR="00A263B9" w:rsidRPr="00777697" w:rsidRDefault="00A263B9" w:rsidP="00BC4FD8"/>
        </w:tc>
      </w:tr>
      <w:tr w:rsidR="00A263B9" w:rsidRPr="00777697" w:rsidTr="00187B5A">
        <w:tc>
          <w:tcPr>
            <w:tcW w:w="766" w:type="dxa"/>
          </w:tcPr>
          <w:p w:rsidR="00A263B9" w:rsidRPr="00777697" w:rsidRDefault="00A263B9" w:rsidP="00BC4FD8">
            <w:pPr>
              <w:pStyle w:val="Default"/>
              <w:rPr>
                <w:rFonts w:asciiTheme="minorHAnsi" w:hAnsiTheme="minorHAnsi" w:cs="MV Boli"/>
                <w:sz w:val="22"/>
                <w:szCs w:val="22"/>
              </w:rPr>
            </w:pPr>
            <w:r w:rsidRPr="00777697">
              <w:rPr>
                <w:rFonts w:asciiTheme="minorHAnsi" w:hAnsiTheme="minorHAnsi" w:cs="MV Boli"/>
                <w:sz w:val="22"/>
                <w:szCs w:val="22"/>
              </w:rPr>
              <w:t>31</w:t>
            </w:r>
          </w:p>
        </w:tc>
        <w:tc>
          <w:tcPr>
            <w:tcW w:w="1043" w:type="dxa"/>
          </w:tcPr>
          <w:p w:rsidR="00A263B9" w:rsidRPr="00777697" w:rsidRDefault="00A263B9" w:rsidP="00BC4FD8">
            <w:pPr>
              <w:pStyle w:val="Default"/>
              <w:rPr>
                <w:sz w:val="22"/>
                <w:szCs w:val="22"/>
              </w:rPr>
            </w:pPr>
            <w:r w:rsidRPr="00777697">
              <w:rPr>
                <w:sz w:val="22"/>
                <w:szCs w:val="22"/>
              </w:rPr>
              <w:t>Лапта 5ч.</w:t>
            </w:r>
          </w:p>
        </w:tc>
        <w:tc>
          <w:tcPr>
            <w:tcW w:w="1843" w:type="dxa"/>
            <w:gridSpan w:val="2"/>
          </w:tcPr>
          <w:p w:rsidR="00A263B9" w:rsidRPr="00777697" w:rsidRDefault="00A263B9" w:rsidP="00BC4F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263B9" w:rsidRPr="00777697" w:rsidRDefault="00A263B9" w:rsidP="00BC4FD8">
            <w:pPr>
              <w:pStyle w:val="Default"/>
              <w:rPr>
                <w:sz w:val="22"/>
                <w:szCs w:val="22"/>
              </w:rPr>
            </w:pPr>
            <w:r w:rsidRPr="00777697">
              <w:rPr>
                <w:sz w:val="22"/>
                <w:szCs w:val="22"/>
              </w:rPr>
              <w:t xml:space="preserve">Удар по </w:t>
            </w:r>
            <w:proofErr w:type="spellStart"/>
            <w:r w:rsidRPr="00777697">
              <w:rPr>
                <w:sz w:val="22"/>
                <w:szCs w:val="22"/>
              </w:rPr>
              <w:t>мячу</w:t>
            </w:r>
            <w:proofErr w:type="gramStart"/>
            <w:r w:rsidRPr="00777697">
              <w:rPr>
                <w:sz w:val="22"/>
                <w:szCs w:val="22"/>
              </w:rPr>
              <w:t>,л</w:t>
            </w:r>
            <w:proofErr w:type="gramEnd"/>
            <w:r w:rsidRPr="00777697">
              <w:rPr>
                <w:sz w:val="22"/>
                <w:szCs w:val="22"/>
              </w:rPr>
              <w:t>овля</w:t>
            </w:r>
            <w:proofErr w:type="spellEnd"/>
            <w:r w:rsidRPr="00777697">
              <w:rPr>
                <w:sz w:val="22"/>
                <w:szCs w:val="22"/>
              </w:rPr>
              <w:t xml:space="preserve"> мяча.</w:t>
            </w:r>
          </w:p>
        </w:tc>
        <w:tc>
          <w:tcPr>
            <w:tcW w:w="2410" w:type="dxa"/>
            <w:vMerge w:val="restart"/>
          </w:tcPr>
          <w:p w:rsidR="00A263B9" w:rsidRPr="00777697" w:rsidRDefault="00A263B9" w:rsidP="00BC4FD8">
            <w:pPr>
              <w:pStyle w:val="Default"/>
              <w:rPr>
                <w:sz w:val="22"/>
                <w:szCs w:val="22"/>
              </w:rPr>
            </w:pPr>
            <w:r w:rsidRPr="00777697">
              <w:rPr>
                <w:sz w:val="22"/>
                <w:szCs w:val="22"/>
              </w:rPr>
              <w:t xml:space="preserve">Освоение техники, </w:t>
            </w:r>
            <w:r w:rsidR="00BD2AAE" w:rsidRPr="00777697">
              <w:rPr>
                <w:sz w:val="22"/>
                <w:szCs w:val="22"/>
              </w:rPr>
              <w:t xml:space="preserve">ловли и передачи мяча, техники </w:t>
            </w:r>
            <w:r w:rsidRPr="00777697">
              <w:rPr>
                <w:sz w:val="22"/>
                <w:szCs w:val="22"/>
              </w:rPr>
              <w:t xml:space="preserve"> удара по мячу, играть в русскую лапту, соблюдение техники безопасности при игре.</w:t>
            </w:r>
          </w:p>
        </w:tc>
        <w:tc>
          <w:tcPr>
            <w:tcW w:w="883" w:type="dxa"/>
            <w:gridSpan w:val="2"/>
          </w:tcPr>
          <w:p w:rsidR="00A263B9" w:rsidRPr="00777697" w:rsidRDefault="00A263B9" w:rsidP="00BC4FD8"/>
        </w:tc>
      </w:tr>
      <w:tr w:rsidR="00A263B9" w:rsidRPr="00777697" w:rsidTr="00187B5A">
        <w:tc>
          <w:tcPr>
            <w:tcW w:w="766" w:type="dxa"/>
          </w:tcPr>
          <w:p w:rsidR="00A263B9" w:rsidRPr="00777697" w:rsidRDefault="00A263B9" w:rsidP="00BC4FD8">
            <w:pPr>
              <w:pStyle w:val="Default"/>
              <w:rPr>
                <w:rFonts w:asciiTheme="minorHAnsi" w:hAnsiTheme="minorHAnsi" w:cs="MV Boli"/>
                <w:sz w:val="22"/>
                <w:szCs w:val="22"/>
              </w:rPr>
            </w:pPr>
            <w:r w:rsidRPr="00777697">
              <w:rPr>
                <w:rFonts w:asciiTheme="minorHAnsi" w:hAnsiTheme="minorHAnsi" w:cs="MV Boli"/>
                <w:sz w:val="22"/>
                <w:szCs w:val="22"/>
              </w:rPr>
              <w:t>32</w:t>
            </w:r>
          </w:p>
        </w:tc>
        <w:tc>
          <w:tcPr>
            <w:tcW w:w="1043" w:type="dxa"/>
          </w:tcPr>
          <w:p w:rsidR="00A263B9" w:rsidRPr="00777697" w:rsidRDefault="00A263B9" w:rsidP="00BC4F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A263B9" w:rsidRPr="00777697" w:rsidRDefault="00A263B9" w:rsidP="00BC4F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263B9" w:rsidRPr="00777697" w:rsidRDefault="00A263B9" w:rsidP="00BC4FD8">
            <w:pPr>
              <w:pStyle w:val="Default"/>
              <w:rPr>
                <w:rFonts w:asciiTheme="minorHAnsi" w:hAnsiTheme="minorHAnsi" w:cs="MV Boli"/>
                <w:sz w:val="22"/>
                <w:szCs w:val="22"/>
              </w:rPr>
            </w:pPr>
            <w:r w:rsidRPr="00777697">
              <w:rPr>
                <w:sz w:val="22"/>
                <w:szCs w:val="22"/>
              </w:rPr>
              <w:t>Удар</w:t>
            </w:r>
            <w:r w:rsidRPr="00777697">
              <w:rPr>
                <w:rFonts w:ascii="MV Boli" w:hAnsi="MV Boli" w:cs="MV Boli"/>
                <w:sz w:val="22"/>
                <w:szCs w:val="22"/>
              </w:rPr>
              <w:t xml:space="preserve"> </w:t>
            </w:r>
            <w:r w:rsidRPr="00777697">
              <w:rPr>
                <w:sz w:val="22"/>
                <w:szCs w:val="22"/>
              </w:rPr>
              <w:t>по</w:t>
            </w:r>
            <w:r w:rsidRPr="00777697">
              <w:rPr>
                <w:rFonts w:ascii="MV Boli" w:hAnsi="MV Boli" w:cs="MV Boli"/>
                <w:sz w:val="22"/>
                <w:szCs w:val="22"/>
              </w:rPr>
              <w:t xml:space="preserve"> </w:t>
            </w:r>
            <w:proofErr w:type="spellStart"/>
            <w:r w:rsidRPr="00777697">
              <w:rPr>
                <w:sz w:val="22"/>
                <w:szCs w:val="22"/>
              </w:rPr>
              <w:t>мячу</w:t>
            </w:r>
            <w:proofErr w:type="gramStart"/>
            <w:r w:rsidRPr="00777697">
              <w:rPr>
                <w:rFonts w:ascii="MV Boli" w:hAnsi="MV Boli" w:cs="MV Boli"/>
                <w:sz w:val="22"/>
                <w:szCs w:val="22"/>
              </w:rPr>
              <w:t>,</w:t>
            </w:r>
            <w:r w:rsidRPr="00777697">
              <w:rPr>
                <w:sz w:val="22"/>
                <w:szCs w:val="22"/>
              </w:rPr>
              <w:t>л</w:t>
            </w:r>
            <w:proofErr w:type="gramEnd"/>
            <w:r w:rsidRPr="00777697">
              <w:rPr>
                <w:sz w:val="22"/>
                <w:szCs w:val="22"/>
              </w:rPr>
              <w:t>овля</w:t>
            </w:r>
            <w:proofErr w:type="spellEnd"/>
            <w:r w:rsidRPr="00777697">
              <w:rPr>
                <w:rFonts w:ascii="MV Boli" w:hAnsi="MV Boli" w:cs="MV Boli"/>
                <w:sz w:val="22"/>
                <w:szCs w:val="22"/>
              </w:rPr>
              <w:t xml:space="preserve"> </w:t>
            </w:r>
            <w:r w:rsidRPr="00777697">
              <w:rPr>
                <w:sz w:val="22"/>
                <w:szCs w:val="22"/>
              </w:rPr>
              <w:t>мяча</w:t>
            </w:r>
            <w:r w:rsidRPr="00777697">
              <w:rPr>
                <w:rFonts w:asciiTheme="minorHAnsi" w:hAnsiTheme="minorHAnsi" w:cs="MV Boli"/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</w:tcPr>
          <w:p w:rsidR="00A263B9" w:rsidRPr="00777697" w:rsidRDefault="00A263B9" w:rsidP="00BC4FD8">
            <w:pPr>
              <w:pStyle w:val="Default"/>
              <w:rPr>
                <w:rFonts w:ascii="MV Boli" w:hAnsi="MV Boli" w:cs="MV Boli"/>
                <w:sz w:val="22"/>
                <w:szCs w:val="22"/>
              </w:rPr>
            </w:pPr>
          </w:p>
        </w:tc>
        <w:tc>
          <w:tcPr>
            <w:tcW w:w="883" w:type="dxa"/>
            <w:gridSpan w:val="2"/>
          </w:tcPr>
          <w:p w:rsidR="00A263B9" w:rsidRPr="00777697" w:rsidRDefault="00A263B9" w:rsidP="00BC4FD8"/>
        </w:tc>
      </w:tr>
      <w:tr w:rsidR="00A263B9" w:rsidRPr="00777697" w:rsidTr="00187B5A">
        <w:tc>
          <w:tcPr>
            <w:tcW w:w="766" w:type="dxa"/>
          </w:tcPr>
          <w:p w:rsidR="00A263B9" w:rsidRPr="00777697" w:rsidRDefault="00A263B9" w:rsidP="00BC4FD8">
            <w:pPr>
              <w:pStyle w:val="Default"/>
              <w:rPr>
                <w:rFonts w:asciiTheme="minorHAnsi" w:hAnsiTheme="minorHAnsi" w:cs="MV Boli"/>
                <w:sz w:val="22"/>
                <w:szCs w:val="22"/>
              </w:rPr>
            </w:pPr>
            <w:r w:rsidRPr="00777697">
              <w:rPr>
                <w:rFonts w:asciiTheme="minorHAnsi" w:hAnsiTheme="minorHAnsi" w:cs="MV Boli"/>
                <w:sz w:val="22"/>
                <w:szCs w:val="22"/>
              </w:rPr>
              <w:t>33</w:t>
            </w:r>
          </w:p>
        </w:tc>
        <w:tc>
          <w:tcPr>
            <w:tcW w:w="1043" w:type="dxa"/>
          </w:tcPr>
          <w:p w:rsidR="00A263B9" w:rsidRPr="00777697" w:rsidRDefault="00A263B9" w:rsidP="00BC4F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A263B9" w:rsidRPr="00777697" w:rsidRDefault="00A263B9" w:rsidP="00BC4FD8">
            <w:pPr>
              <w:pStyle w:val="Default"/>
              <w:rPr>
                <w:rFonts w:ascii="MV Boli" w:hAnsi="MV Boli" w:cs="MV Bol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263B9" w:rsidRPr="00777697" w:rsidRDefault="00A263B9" w:rsidP="00BC4FD8">
            <w:pPr>
              <w:pStyle w:val="Default"/>
              <w:rPr>
                <w:sz w:val="22"/>
                <w:szCs w:val="22"/>
              </w:rPr>
            </w:pPr>
            <w:r w:rsidRPr="00777697">
              <w:rPr>
                <w:sz w:val="22"/>
                <w:szCs w:val="22"/>
              </w:rPr>
              <w:t>Удар</w:t>
            </w:r>
            <w:r w:rsidRPr="00777697">
              <w:rPr>
                <w:rFonts w:ascii="MV Boli" w:hAnsi="MV Boli" w:cs="MV Boli"/>
                <w:sz w:val="22"/>
                <w:szCs w:val="22"/>
              </w:rPr>
              <w:t xml:space="preserve"> </w:t>
            </w:r>
            <w:r w:rsidRPr="00777697">
              <w:rPr>
                <w:sz w:val="22"/>
                <w:szCs w:val="22"/>
              </w:rPr>
              <w:t>по</w:t>
            </w:r>
            <w:r w:rsidRPr="00777697">
              <w:rPr>
                <w:rFonts w:ascii="MV Boli" w:hAnsi="MV Boli" w:cs="MV Boli"/>
                <w:sz w:val="22"/>
                <w:szCs w:val="22"/>
              </w:rPr>
              <w:t xml:space="preserve"> </w:t>
            </w:r>
            <w:proofErr w:type="spellStart"/>
            <w:r w:rsidRPr="00777697">
              <w:rPr>
                <w:sz w:val="22"/>
                <w:szCs w:val="22"/>
              </w:rPr>
              <w:t>мячу</w:t>
            </w:r>
            <w:proofErr w:type="gramStart"/>
            <w:r w:rsidRPr="00777697">
              <w:rPr>
                <w:rFonts w:ascii="MV Boli" w:hAnsi="MV Boli" w:cs="MV Boli"/>
                <w:sz w:val="22"/>
                <w:szCs w:val="22"/>
              </w:rPr>
              <w:t>,</w:t>
            </w:r>
            <w:r w:rsidRPr="00777697">
              <w:rPr>
                <w:sz w:val="22"/>
                <w:szCs w:val="22"/>
              </w:rPr>
              <w:t>о</w:t>
            </w:r>
            <w:proofErr w:type="gramEnd"/>
            <w:r w:rsidRPr="00777697">
              <w:rPr>
                <w:sz w:val="22"/>
                <w:szCs w:val="22"/>
              </w:rPr>
              <w:t>саливание</w:t>
            </w:r>
            <w:proofErr w:type="spellEnd"/>
            <w:r w:rsidRPr="00777697">
              <w:rPr>
                <w:sz w:val="22"/>
                <w:szCs w:val="22"/>
              </w:rPr>
              <w:t xml:space="preserve">, </w:t>
            </w:r>
            <w:proofErr w:type="spellStart"/>
            <w:r w:rsidRPr="00777697">
              <w:rPr>
                <w:sz w:val="22"/>
                <w:szCs w:val="22"/>
              </w:rPr>
              <w:t>самоосаливание</w:t>
            </w:r>
            <w:proofErr w:type="spellEnd"/>
            <w:r w:rsidRPr="00777697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</w:tcPr>
          <w:p w:rsidR="00A263B9" w:rsidRPr="00777697" w:rsidRDefault="00A263B9" w:rsidP="00BC4FD8">
            <w:pPr>
              <w:pStyle w:val="Default"/>
              <w:rPr>
                <w:rFonts w:ascii="MV Boli" w:hAnsi="MV Boli" w:cs="MV Boli"/>
                <w:sz w:val="22"/>
                <w:szCs w:val="22"/>
              </w:rPr>
            </w:pPr>
          </w:p>
        </w:tc>
        <w:tc>
          <w:tcPr>
            <w:tcW w:w="883" w:type="dxa"/>
            <w:gridSpan w:val="2"/>
          </w:tcPr>
          <w:p w:rsidR="00A263B9" w:rsidRPr="00777697" w:rsidRDefault="00A263B9" w:rsidP="00BC4FD8"/>
        </w:tc>
      </w:tr>
      <w:tr w:rsidR="00A263B9" w:rsidRPr="007D4798" w:rsidTr="00777697">
        <w:trPr>
          <w:trHeight w:val="1360"/>
        </w:trPr>
        <w:tc>
          <w:tcPr>
            <w:tcW w:w="766" w:type="dxa"/>
          </w:tcPr>
          <w:p w:rsidR="00A263B9" w:rsidRPr="007D4798" w:rsidRDefault="00A263B9" w:rsidP="00BC4FD8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rPr>
                <w:rFonts w:asciiTheme="minorHAnsi" w:hAnsiTheme="minorHAnsi" w:cs="MV Boli"/>
              </w:rPr>
              <w:t>34</w:t>
            </w:r>
          </w:p>
        </w:tc>
        <w:tc>
          <w:tcPr>
            <w:tcW w:w="1043" w:type="dxa"/>
          </w:tcPr>
          <w:p w:rsidR="00A263B9" w:rsidRPr="007D4798" w:rsidRDefault="00A263B9" w:rsidP="00BC4FD8">
            <w:pPr>
              <w:pStyle w:val="Default"/>
            </w:pPr>
          </w:p>
        </w:tc>
        <w:tc>
          <w:tcPr>
            <w:tcW w:w="1843" w:type="dxa"/>
            <w:gridSpan w:val="2"/>
          </w:tcPr>
          <w:p w:rsidR="00A263B9" w:rsidRPr="007D4798" w:rsidRDefault="00A263B9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2410" w:type="dxa"/>
            <w:gridSpan w:val="2"/>
          </w:tcPr>
          <w:p w:rsidR="00A263B9" w:rsidRPr="007D4798" w:rsidRDefault="00A263B9" w:rsidP="00BC4FD8">
            <w:pPr>
              <w:pStyle w:val="Default"/>
              <w:rPr>
                <w:rFonts w:asciiTheme="minorHAnsi" w:hAnsiTheme="minorHAnsi" w:cs="MV Boli"/>
              </w:rPr>
            </w:pPr>
            <w:r w:rsidRPr="007D4798">
              <w:t>Удар</w:t>
            </w:r>
            <w:r w:rsidRPr="007D4798">
              <w:rPr>
                <w:rFonts w:ascii="MV Boli" w:hAnsi="MV Boli" w:cs="MV Boli"/>
              </w:rPr>
              <w:t xml:space="preserve"> </w:t>
            </w:r>
            <w:r w:rsidRPr="007D4798">
              <w:t>по</w:t>
            </w:r>
            <w:r w:rsidRPr="007D4798">
              <w:rPr>
                <w:rFonts w:ascii="MV Boli" w:hAnsi="MV Boli" w:cs="MV Boli"/>
              </w:rPr>
              <w:t xml:space="preserve"> </w:t>
            </w:r>
            <w:proofErr w:type="spellStart"/>
            <w:r w:rsidRPr="007D4798">
              <w:t>мячу</w:t>
            </w:r>
            <w:proofErr w:type="gramStart"/>
            <w:r w:rsidRPr="007D4798">
              <w:rPr>
                <w:rFonts w:ascii="MV Boli" w:hAnsi="MV Boli" w:cs="MV Boli"/>
              </w:rPr>
              <w:t>,</w:t>
            </w:r>
            <w:r w:rsidRPr="007D4798">
              <w:t>о</w:t>
            </w:r>
            <w:proofErr w:type="gramEnd"/>
            <w:r w:rsidRPr="007D4798">
              <w:t>саливание</w:t>
            </w:r>
            <w:proofErr w:type="spellEnd"/>
            <w:r w:rsidRPr="007D4798">
              <w:rPr>
                <w:rFonts w:ascii="MV Boli" w:hAnsi="MV Boli" w:cs="MV Boli"/>
              </w:rPr>
              <w:t xml:space="preserve">, </w:t>
            </w:r>
            <w:proofErr w:type="spellStart"/>
            <w:r w:rsidRPr="007D4798">
              <w:t>самоосаливание</w:t>
            </w:r>
            <w:r w:rsidRPr="007D4798">
              <w:rPr>
                <w:rFonts w:asciiTheme="minorHAnsi" w:hAnsiTheme="minorHAnsi" w:cs="MV Boli"/>
              </w:rPr>
              <w:t>,учебная</w:t>
            </w:r>
            <w:proofErr w:type="spellEnd"/>
            <w:r w:rsidRPr="007D4798">
              <w:rPr>
                <w:rFonts w:asciiTheme="minorHAnsi" w:hAnsiTheme="minorHAnsi" w:cs="MV Boli"/>
              </w:rPr>
              <w:t xml:space="preserve"> игра</w:t>
            </w:r>
          </w:p>
        </w:tc>
        <w:tc>
          <w:tcPr>
            <w:tcW w:w="2410" w:type="dxa"/>
            <w:vMerge/>
          </w:tcPr>
          <w:p w:rsidR="00A263B9" w:rsidRPr="007D4798" w:rsidRDefault="00A263B9" w:rsidP="00BC4FD8">
            <w:pPr>
              <w:pStyle w:val="Default"/>
              <w:rPr>
                <w:rFonts w:ascii="MV Boli" w:hAnsi="MV Boli" w:cs="MV Boli"/>
              </w:rPr>
            </w:pPr>
          </w:p>
        </w:tc>
        <w:tc>
          <w:tcPr>
            <w:tcW w:w="883" w:type="dxa"/>
            <w:gridSpan w:val="2"/>
          </w:tcPr>
          <w:p w:rsidR="00A263B9" w:rsidRPr="007D4798" w:rsidRDefault="00A263B9" w:rsidP="00BC4FD8">
            <w:pPr>
              <w:rPr>
                <w:sz w:val="24"/>
                <w:szCs w:val="24"/>
              </w:rPr>
            </w:pPr>
          </w:p>
        </w:tc>
      </w:tr>
    </w:tbl>
    <w:p w:rsidR="00B43613" w:rsidRPr="007D4798" w:rsidRDefault="00B43613" w:rsidP="004F70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D4798" w:rsidRDefault="007D47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613" w:rsidRPr="007D4798" w:rsidRDefault="00B43613" w:rsidP="004F70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3613" w:rsidRDefault="00B43613" w:rsidP="004F70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3613" w:rsidRDefault="00B43613" w:rsidP="004F70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3613" w:rsidRPr="00BD2AAE" w:rsidRDefault="009A64E2" w:rsidP="004F70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2AAE">
        <w:rPr>
          <w:rFonts w:ascii="Times New Roman" w:hAnsi="Times New Roman"/>
          <w:b/>
          <w:sz w:val="24"/>
          <w:szCs w:val="24"/>
        </w:rPr>
        <w:t>6</w:t>
      </w:r>
      <w:r w:rsidR="00BD2AAE" w:rsidRPr="00BD2AAE">
        <w:rPr>
          <w:rFonts w:ascii="Times New Roman" w:hAnsi="Times New Roman"/>
          <w:b/>
          <w:sz w:val="24"/>
          <w:szCs w:val="24"/>
        </w:rPr>
        <w:t>.</w:t>
      </w:r>
      <w:r w:rsidR="00F51AC3">
        <w:rPr>
          <w:rFonts w:ascii="Times New Roman" w:hAnsi="Times New Roman"/>
          <w:b/>
          <w:sz w:val="24"/>
          <w:szCs w:val="24"/>
        </w:rPr>
        <w:t>Описание учебно-методического</w:t>
      </w:r>
      <w:proofErr w:type="gramStart"/>
      <w:r w:rsidR="00F51AC3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F51AC3">
        <w:rPr>
          <w:rFonts w:ascii="Times New Roman" w:hAnsi="Times New Roman"/>
          <w:b/>
          <w:sz w:val="24"/>
          <w:szCs w:val="24"/>
        </w:rPr>
        <w:t>материально-технического обеспечения</w:t>
      </w:r>
      <w:r w:rsidRPr="00BD2AAE">
        <w:rPr>
          <w:rFonts w:ascii="Times New Roman" w:hAnsi="Times New Roman"/>
          <w:b/>
          <w:sz w:val="24"/>
          <w:szCs w:val="24"/>
        </w:rPr>
        <w:t>.</w:t>
      </w:r>
    </w:p>
    <w:p w:rsidR="00B43613" w:rsidRPr="00BD2AAE" w:rsidRDefault="00B43613" w:rsidP="004F70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3613" w:rsidRPr="00BD2AAE" w:rsidRDefault="00817F6D" w:rsidP="004F70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AAE">
        <w:rPr>
          <w:rFonts w:ascii="Times New Roman" w:hAnsi="Times New Roman"/>
          <w:sz w:val="24"/>
          <w:szCs w:val="24"/>
        </w:rPr>
        <w:t>Для занятий вне</w:t>
      </w:r>
      <w:r w:rsidR="00AA78E2" w:rsidRPr="00BD2AAE">
        <w:rPr>
          <w:rFonts w:ascii="Times New Roman" w:hAnsi="Times New Roman"/>
          <w:sz w:val="24"/>
          <w:szCs w:val="24"/>
        </w:rPr>
        <w:t>урочной деятельностью спортивными играми</w:t>
      </w:r>
      <w:r w:rsidRPr="00BD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AAE">
        <w:rPr>
          <w:rFonts w:ascii="Times New Roman" w:hAnsi="Times New Roman"/>
          <w:sz w:val="24"/>
          <w:szCs w:val="24"/>
        </w:rPr>
        <w:t>небходимы</w:t>
      </w:r>
      <w:proofErr w:type="spellEnd"/>
      <w:r w:rsidRPr="00BD2AAE">
        <w:rPr>
          <w:rFonts w:ascii="Times New Roman" w:hAnsi="Times New Roman"/>
          <w:sz w:val="24"/>
          <w:szCs w:val="24"/>
        </w:rPr>
        <w:t xml:space="preserve"> следующее оборудование и </w:t>
      </w:r>
      <w:proofErr w:type="spellStart"/>
      <w:r w:rsidRPr="00BD2AAE">
        <w:rPr>
          <w:rFonts w:ascii="Times New Roman" w:hAnsi="Times New Roman"/>
          <w:sz w:val="24"/>
          <w:szCs w:val="24"/>
        </w:rPr>
        <w:t>инвентарь</w:t>
      </w:r>
      <w:proofErr w:type="gramStart"/>
      <w:r w:rsidRPr="00BD2AAE">
        <w:rPr>
          <w:rFonts w:ascii="Times New Roman" w:hAnsi="Times New Roman"/>
          <w:sz w:val="24"/>
          <w:szCs w:val="24"/>
        </w:rPr>
        <w:t>:м</w:t>
      </w:r>
      <w:proofErr w:type="gramEnd"/>
      <w:r w:rsidRPr="00BD2AAE">
        <w:rPr>
          <w:rFonts w:ascii="Times New Roman" w:hAnsi="Times New Roman"/>
          <w:sz w:val="24"/>
          <w:szCs w:val="24"/>
        </w:rPr>
        <w:t>ячи</w:t>
      </w:r>
      <w:proofErr w:type="spellEnd"/>
      <w:r w:rsidRPr="00BD2AAE">
        <w:rPr>
          <w:rFonts w:ascii="Times New Roman" w:hAnsi="Times New Roman"/>
          <w:sz w:val="24"/>
          <w:szCs w:val="24"/>
        </w:rPr>
        <w:t xml:space="preserve"> баскетбольные,</w:t>
      </w:r>
      <w:r w:rsidR="007D4798">
        <w:rPr>
          <w:rFonts w:ascii="Times New Roman" w:hAnsi="Times New Roman"/>
          <w:sz w:val="24"/>
          <w:szCs w:val="24"/>
        </w:rPr>
        <w:t xml:space="preserve"> </w:t>
      </w:r>
      <w:r w:rsidRPr="00BD2AAE">
        <w:rPr>
          <w:rFonts w:ascii="Times New Roman" w:hAnsi="Times New Roman"/>
          <w:sz w:val="24"/>
          <w:szCs w:val="24"/>
        </w:rPr>
        <w:t>волейбольные,</w:t>
      </w:r>
      <w:r w:rsidR="007D4798">
        <w:rPr>
          <w:rFonts w:ascii="Times New Roman" w:hAnsi="Times New Roman"/>
          <w:sz w:val="24"/>
          <w:szCs w:val="24"/>
        </w:rPr>
        <w:t xml:space="preserve"> </w:t>
      </w:r>
      <w:r w:rsidRPr="00BD2AAE">
        <w:rPr>
          <w:rFonts w:ascii="Times New Roman" w:hAnsi="Times New Roman"/>
          <w:sz w:val="24"/>
          <w:szCs w:val="24"/>
        </w:rPr>
        <w:t>для игры в лапту,</w:t>
      </w:r>
      <w:r w:rsidR="007D4798">
        <w:rPr>
          <w:rFonts w:ascii="Times New Roman" w:hAnsi="Times New Roman"/>
          <w:sz w:val="24"/>
          <w:szCs w:val="24"/>
        </w:rPr>
        <w:t xml:space="preserve"> </w:t>
      </w:r>
      <w:r w:rsidRPr="00BD2AAE">
        <w:rPr>
          <w:rFonts w:ascii="Times New Roman" w:hAnsi="Times New Roman"/>
          <w:sz w:val="24"/>
          <w:szCs w:val="24"/>
        </w:rPr>
        <w:t>биты,</w:t>
      </w:r>
      <w:r w:rsidR="007D4798">
        <w:rPr>
          <w:rFonts w:ascii="Times New Roman" w:hAnsi="Times New Roman"/>
          <w:sz w:val="24"/>
          <w:szCs w:val="24"/>
        </w:rPr>
        <w:t xml:space="preserve"> </w:t>
      </w:r>
      <w:r w:rsidRPr="00BD2AAE">
        <w:rPr>
          <w:rFonts w:ascii="Times New Roman" w:hAnsi="Times New Roman"/>
          <w:sz w:val="24"/>
          <w:szCs w:val="24"/>
        </w:rPr>
        <w:t>баскетбольн</w:t>
      </w:r>
      <w:r w:rsidR="00AA78E2" w:rsidRPr="00BD2AAE">
        <w:rPr>
          <w:rFonts w:ascii="Times New Roman" w:hAnsi="Times New Roman"/>
          <w:sz w:val="24"/>
          <w:szCs w:val="24"/>
        </w:rPr>
        <w:t>ые щиты с кольцами,</w:t>
      </w:r>
      <w:r w:rsidR="007D4798">
        <w:rPr>
          <w:rFonts w:ascii="Times New Roman" w:hAnsi="Times New Roman"/>
          <w:sz w:val="24"/>
          <w:szCs w:val="24"/>
        </w:rPr>
        <w:t xml:space="preserve"> </w:t>
      </w:r>
      <w:r w:rsidR="00AA78E2" w:rsidRPr="00BD2AAE">
        <w:rPr>
          <w:rFonts w:ascii="Times New Roman" w:hAnsi="Times New Roman"/>
          <w:sz w:val="24"/>
          <w:szCs w:val="24"/>
        </w:rPr>
        <w:t>сетка волейбольная,</w:t>
      </w:r>
      <w:r w:rsidR="007D4798">
        <w:rPr>
          <w:rFonts w:ascii="Times New Roman" w:hAnsi="Times New Roman"/>
          <w:sz w:val="24"/>
          <w:szCs w:val="24"/>
        </w:rPr>
        <w:t xml:space="preserve"> </w:t>
      </w:r>
      <w:r w:rsidR="00AA78E2" w:rsidRPr="00BD2AAE">
        <w:rPr>
          <w:rFonts w:ascii="Times New Roman" w:hAnsi="Times New Roman"/>
          <w:sz w:val="24"/>
          <w:szCs w:val="24"/>
        </w:rPr>
        <w:t>скакалки,</w:t>
      </w:r>
      <w:r w:rsidR="007D4798">
        <w:rPr>
          <w:rFonts w:ascii="Times New Roman" w:hAnsi="Times New Roman"/>
          <w:sz w:val="24"/>
          <w:szCs w:val="24"/>
        </w:rPr>
        <w:t xml:space="preserve"> </w:t>
      </w:r>
      <w:r w:rsidR="00AA78E2" w:rsidRPr="00BD2AAE">
        <w:rPr>
          <w:rFonts w:ascii="Times New Roman" w:hAnsi="Times New Roman"/>
          <w:sz w:val="24"/>
          <w:szCs w:val="24"/>
        </w:rPr>
        <w:t>секундомер,</w:t>
      </w:r>
      <w:r w:rsidR="007D4798">
        <w:rPr>
          <w:rFonts w:ascii="Times New Roman" w:hAnsi="Times New Roman"/>
          <w:sz w:val="24"/>
          <w:szCs w:val="24"/>
        </w:rPr>
        <w:t xml:space="preserve"> </w:t>
      </w:r>
      <w:r w:rsidR="00AA78E2" w:rsidRPr="00BD2AAE">
        <w:rPr>
          <w:rFonts w:ascii="Times New Roman" w:hAnsi="Times New Roman"/>
          <w:sz w:val="24"/>
          <w:szCs w:val="24"/>
        </w:rPr>
        <w:t>стойки для обводки, мячи набивные.</w:t>
      </w:r>
    </w:p>
    <w:p w:rsidR="00B43613" w:rsidRPr="00BD2AAE" w:rsidRDefault="00B43613" w:rsidP="004F70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3613" w:rsidRPr="00BD2AAE" w:rsidRDefault="00024192" w:rsidP="004F70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AAE">
        <w:rPr>
          <w:rFonts w:ascii="Times New Roman" w:hAnsi="Times New Roman"/>
          <w:sz w:val="24"/>
          <w:szCs w:val="24"/>
        </w:rPr>
        <w:t xml:space="preserve"> Список используемой литературы для составления программы:</w:t>
      </w:r>
    </w:p>
    <w:p w:rsidR="00B43613" w:rsidRPr="00BD2AAE" w:rsidRDefault="00B43613" w:rsidP="004F70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4798" w:rsidRDefault="00BD2AAE" w:rsidP="004F70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AAE">
        <w:rPr>
          <w:rFonts w:ascii="Times New Roman" w:hAnsi="Times New Roman"/>
          <w:sz w:val="24"/>
          <w:szCs w:val="24"/>
        </w:rPr>
        <w:t xml:space="preserve">Комплексная программа физического воспитания учащихся </w:t>
      </w:r>
      <w:proofErr w:type="spellStart"/>
      <w:r w:rsidRPr="00BD2AAE">
        <w:rPr>
          <w:rFonts w:ascii="Times New Roman" w:hAnsi="Times New Roman"/>
          <w:sz w:val="24"/>
          <w:szCs w:val="24"/>
        </w:rPr>
        <w:t>В.И.Ляха</w:t>
      </w:r>
      <w:proofErr w:type="spellEnd"/>
      <w:r w:rsidRPr="00BD2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2AAE">
        <w:rPr>
          <w:rFonts w:ascii="Times New Roman" w:hAnsi="Times New Roman"/>
          <w:sz w:val="24"/>
          <w:szCs w:val="24"/>
        </w:rPr>
        <w:t>А.А.Зданевича</w:t>
      </w:r>
      <w:proofErr w:type="spellEnd"/>
      <w:r w:rsidRPr="00BD2AAE">
        <w:rPr>
          <w:rFonts w:ascii="Times New Roman" w:hAnsi="Times New Roman"/>
          <w:sz w:val="24"/>
          <w:szCs w:val="24"/>
        </w:rPr>
        <w:t xml:space="preserve">. </w:t>
      </w:r>
    </w:p>
    <w:p w:rsidR="00B43613" w:rsidRPr="00BD2AAE" w:rsidRDefault="00BD2AAE" w:rsidP="004F70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AAE">
        <w:rPr>
          <w:rFonts w:ascii="Times New Roman" w:hAnsi="Times New Roman"/>
          <w:sz w:val="24"/>
          <w:szCs w:val="24"/>
        </w:rPr>
        <w:t>« Просвещение»  2010</w:t>
      </w:r>
    </w:p>
    <w:p w:rsidR="00BD2AAE" w:rsidRPr="00BD2AAE" w:rsidRDefault="00BD2AAE" w:rsidP="004F70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AAE">
        <w:rPr>
          <w:rFonts w:ascii="Times New Roman" w:hAnsi="Times New Roman"/>
          <w:sz w:val="24"/>
          <w:szCs w:val="24"/>
        </w:rPr>
        <w:t xml:space="preserve">Матвеева А.П. </w:t>
      </w:r>
      <w:r w:rsidR="00777697">
        <w:rPr>
          <w:rFonts w:ascii="Times New Roman" w:hAnsi="Times New Roman"/>
          <w:sz w:val="24"/>
          <w:szCs w:val="24"/>
        </w:rPr>
        <w:t xml:space="preserve">Учебник </w:t>
      </w:r>
      <w:r w:rsidR="0061378F">
        <w:rPr>
          <w:rFonts w:ascii="Times New Roman" w:hAnsi="Times New Roman"/>
          <w:sz w:val="24"/>
          <w:szCs w:val="24"/>
        </w:rPr>
        <w:t xml:space="preserve"> «Физическая культура» 6-7</w:t>
      </w:r>
      <w:r w:rsidRPr="00BD2AAE"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W w:w="0" w:type="auto"/>
        <w:tblInd w:w="-57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4830"/>
      </w:tblGrid>
      <w:tr w:rsidR="00BA6B8E" w:rsidRPr="00BD2AAE" w:rsidTr="004F7063">
        <w:trPr>
          <w:trHeight w:val="80"/>
        </w:trPr>
        <w:tc>
          <w:tcPr>
            <w:tcW w:w="4830" w:type="dxa"/>
          </w:tcPr>
          <w:p w:rsidR="00BA6B8E" w:rsidRPr="00BD2AAE" w:rsidRDefault="00BA6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30" w:type="dxa"/>
          </w:tcPr>
          <w:p w:rsidR="00BA6B8E" w:rsidRPr="00BD2AAE" w:rsidRDefault="00BA6B8E">
            <w:pPr>
              <w:pStyle w:val="Default"/>
              <w:rPr>
                <w:sz w:val="28"/>
                <w:szCs w:val="28"/>
              </w:rPr>
            </w:pPr>
          </w:p>
        </w:tc>
      </w:tr>
      <w:tr w:rsidR="00BA6B8E" w:rsidTr="004F7063">
        <w:trPr>
          <w:trHeight w:val="697"/>
        </w:trPr>
        <w:tc>
          <w:tcPr>
            <w:tcW w:w="4830" w:type="dxa"/>
          </w:tcPr>
          <w:p w:rsidR="00BA6B8E" w:rsidRPr="00BA6B8E" w:rsidRDefault="00BA6B8E">
            <w:pPr>
              <w:pStyle w:val="Default"/>
              <w:rPr>
                <w:sz w:val="28"/>
                <w:szCs w:val="28"/>
              </w:rPr>
            </w:pPr>
          </w:p>
          <w:p w:rsidR="00BA6B8E" w:rsidRDefault="00BA6B8E">
            <w:pPr>
              <w:pStyle w:val="Default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4830" w:type="dxa"/>
          </w:tcPr>
          <w:p w:rsidR="00BA6B8E" w:rsidRDefault="00BA6B8E">
            <w:pPr>
              <w:pStyle w:val="Default"/>
              <w:rPr>
                <w:sz w:val="28"/>
                <w:szCs w:val="28"/>
              </w:rPr>
            </w:pPr>
          </w:p>
          <w:p w:rsidR="00BA6B8E" w:rsidRDefault="00BA6B8E">
            <w:pPr>
              <w:pStyle w:val="Default"/>
              <w:rPr>
                <w:sz w:val="28"/>
                <w:szCs w:val="28"/>
              </w:rPr>
            </w:pPr>
          </w:p>
          <w:p w:rsidR="00BA6B8E" w:rsidRDefault="00BA6B8E">
            <w:pPr>
              <w:pStyle w:val="Default"/>
              <w:rPr>
                <w:sz w:val="28"/>
                <w:szCs w:val="28"/>
              </w:rPr>
            </w:pPr>
          </w:p>
        </w:tc>
      </w:tr>
      <w:tr w:rsidR="00BA6B8E" w:rsidTr="004F7063">
        <w:trPr>
          <w:trHeight w:val="127"/>
        </w:trPr>
        <w:tc>
          <w:tcPr>
            <w:tcW w:w="4830" w:type="dxa"/>
          </w:tcPr>
          <w:p w:rsidR="00BA6B8E" w:rsidRDefault="00BA6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30" w:type="dxa"/>
          </w:tcPr>
          <w:p w:rsidR="00BA6B8E" w:rsidRDefault="00BA6B8E">
            <w:pPr>
              <w:pStyle w:val="Default"/>
              <w:rPr>
                <w:sz w:val="28"/>
                <w:szCs w:val="28"/>
              </w:rPr>
            </w:pPr>
          </w:p>
        </w:tc>
      </w:tr>
      <w:tr w:rsidR="00BA6B8E" w:rsidTr="004F7063">
        <w:trPr>
          <w:trHeight w:val="127"/>
        </w:trPr>
        <w:tc>
          <w:tcPr>
            <w:tcW w:w="4830" w:type="dxa"/>
          </w:tcPr>
          <w:p w:rsidR="00BA6B8E" w:rsidRDefault="00BA6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30" w:type="dxa"/>
          </w:tcPr>
          <w:p w:rsidR="00BA6B8E" w:rsidRDefault="00BA6B8E">
            <w:pPr>
              <w:pStyle w:val="Default"/>
              <w:rPr>
                <w:sz w:val="28"/>
                <w:szCs w:val="28"/>
              </w:rPr>
            </w:pPr>
          </w:p>
        </w:tc>
      </w:tr>
      <w:tr w:rsidR="00BA6B8E" w:rsidTr="004F7063">
        <w:trPr>
          <w:trHeight w:val="127"/>
        </w:trPr>
        <w:tc>
          <w:tcPr>
            <w:tcW w:w="4830" w:type="dxa"/>
          </w:tcPr>
          <w:p w:rsidR="00BA6B8E" w:rsidRDefault="00BA6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30" w:type="dxa"/>
          </w:tcPr>
          <w:p w:rsidR="00BA6B8E" w:rsidRDefault="00BA6B8E">
            <w:pPr>
              <w:pStyle w:val="Default"/>
              <w:rPr>
                <w:sz w:val="28"/>
                <w:szCs w:val="28"/>
              </w:rPr>
            </w:pPr>
          </w:p>
        </w:tc>
      </w:tr>
      <w:tr w:rsidR="00BA6B8E" w:rsidTr="004F7063">
        <w:trPr>
          <w:trHeight w:val="127"/>
        </w:trPr>
        <w:tc>
          <w:tcPr>
            <w:tcW w:w="4830" w:type="dxa"/>
          </w:tcPr>
          <w:p w:rsidR="00BA6B8E" w:rsidRDefault="00BA6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30" w:type="dxa"/>
          </w:tcPr>
          <w:p w:rsidR="00BA6B8E" w:rsidRDefault="00BA6B8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63BA8" w:rsidRPr="00BA6B8E" w:rsidRDefault="00963BA8" w:rsidP="00514971">
      <w:pPr>
        <w:jc w:val="both"/>
        <w:rPr>
          <w:rFonts w:ascii="Times New Roman" w:hAnsi="Times New Roman" w:cs="Times New Roman"/>
        </w:rPr>
      </w:pPr>
    </w:p>
    <w:sectPr w:rsidR="00963BA8" w:rsidRPr="00BA6B8E" w:rsidSect="00CC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4A" w:rsidRPr="00B43613" w:rsidRDefault="00BB684A" w:rsidP="00B4361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BB684A" w:rsidRPr="00B43613" w:rsidRDefault="00BB684A" w:rsidP="00B4361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4A" w:rsidRPr="00B43613" w:rsidRDefault="00BB684A" w:rsidP="00B4361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BB684A" w:rsidRPr="00B43613" w:rsidRDefault="00BB684A" w:rsidP="00B4361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0"/>
    <w:multiLevelType w:val="singleLevel"/>
    <w:tmpl w:val="00000010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11"/>
    <w:multiLevelType w:val="singleLevel"/>
    <w:tmpl w:val="00000011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13"/>
    <w:multiLevelType w:val="multi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5"/>
    <w:multiLevelType w:val="multilevel"/>
    <w:tmpl w:val="9B20BA44"/>
    <w:name w:val="WW8Num35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2">
    <w:nsid w:val="134F73B9"/>
    <w:multiLevelType w:val="multilevel"/>
    <w:tmpl w:val="DFE28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162534E4"/>
    <w:multiLevelType w:val="hybridMultilevel"/>
    <w:tmpl w:val="7772BCBA"/>
    <w:lvl w:ilvl="0" w:tplc="BF8A94A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8500D4C8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95148C6C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7A8CBF80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3D88EE52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50A4FCF2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9866FE44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946FB6A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D76E177A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200349A9"/>
    <w:multiLevelType w:val="multilevel"/>
    <w:tmpl w:val="B59E0BC2"/>
    <w:name w:val="WW8Num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10B2BD6"/>
    <w:multiLevelType w:val="hybridMultilevel"/>
    <w:tmpl w:val="DDF20D08"/>
    <w:name w:val="WW8Num33"/>
    <w:lvl w:ilvl="0" w:tplc="FD58ABD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C30ACC5E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E4EA9DA4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3036E08C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EE0AAAD6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563A6C4A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BF34B338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E840A178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FC943D56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4A4044B5"/>
    <w:multiLevelType w:val="hybridMultilevel"/>
    <w:tmpl w:val="5296B018"/>
    <w:lvl w:ilvl="0" w:tplc="5B042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00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305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68F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60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849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24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20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E2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4DAD2B3A"/>
    <w:multiLevelType w:val="hybridMultilevel"/>
    <w:tmpl w:val="1884DB64"/>
    <w:lvl w:ilvl="0" w:tplc="2A4C2F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651478"/>
    <w:multiLevelType w:val="hybridMultilevel"/>
    <w:tmpl w:val="4DF4FC60"/>
    <w:lvl w:ilvl="0" w:tplc="2A4C2F1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2">
    <w:nsid w:val="5A2800F5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F05D2"/>
    <w:multiLevelType w:val="hybridMultilevel"/>
    <w:tmpl w:val="039A822E"/>
    <w:lvl w:ilvl="0" w:tplc="9F8EA5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E6F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20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CF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4B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E0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2D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B2C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0011E"/>
    <w:multiLevelType w:val="hybridMultilevel"/>
    <w:tmpl w:val="D7B6DA08"/>
    <w:lvl w:ilvl="0" w:tplc="041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8"/>
  </w:num>
  <w:num w:numId="5">
    <w:abstractNumId w:val="26"/>
  </w:num>
  <w:num w:numId="6">
    <w:abstractNumId w:val="0"/>
  </w:num>
  <w:num w:numId="7">
    <w:abstractNumId w:val="3"/>
  </w:num>
  <w:num w:numId="8">
    <w:abstractNumId w:val="8"/>
  </w:num>
  <w:num w:numId="9">
    <w:abstractNumId w:val="21"/>
  </w:num>
  <w:num w:numId="10">
    <w:abstractNumId w:val="19"/>
  </w:num>
  <w:num w:numId="11">
    <w:abstractNumId w:val="15"/>
  </w:num>
  <w:num w:numId="12">
    <w:abstractNumId w:val="13"/>
  </w:num>
  <w:num w:numId="13">
    <w:abstractNumId w:val="20"/>
  </w:num>
  <w:num w:numId="14">
    <w:abstractNumId w:val="17"/>
  </w:num>
  <w:num w:numId="15">
    <w:abstractNumId w:val="6"/>
  </w:num>
  <w:num w:numId="16">
    <w:abstractNumId w:val="14"/>
  </w:num>
  <w:num w:numId="17">
    <w:abstractNumId w:val="2"/>
  </w:num>
  <w:num w:numId="18">
    <w:abstractNumId w:val="4"/>
  </w:num>
  <w:num w:numId="19">
    <w:abstractNumId w:val="9"/>
  </w:num>
  <w:num w:numId="20">
    <w:abstractNumId w:val="10"/>
  </w:num>
  <w:num w:numId="21">
    <w:abstractNumId w:val="11"/>
  </w:num>
  <w:num w:numId="22">
    <w:abstractNumId w:val="25"/>
  </w:num>
  <w:num w:numId="23">
    <w:abstractNumId w:val="27"/>
  </w:num>
  <w:num w:numId="24">
    <w:abstractNumId w:val="23"/>
  </w:num>
  <w:num w:numId="25">
    <w:abstractNumId w:val="16"/>
  </w:num>
  <w:num w:numId="26">
    <w:abstractNumId w:val="24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5D"/>
    <w:rsid w:val="00024192"/>
    <w:rsid w:val="00076768"/>
    <w:rsid w:val="000976D9"/>
    <w:rsid w:val="00135A9A"/>
    <w:rsid w:val="00187B5A"/>
    <w:rsid w:val="00196944"/>
    <w:rsid w:val="00197A5D"/>
    <w:rsid w:val="001B4BE5"/>
    <w:rsid w:val="001F47D6"/>
    <w:rsid w:val="00201F77"/>
    <w:rsid w:val="00283B2B"/>
    <w:rsid w:val="002C2D39"/>
    <w:rsid w:val="003414E7"/>
    <w:rsid w:val="003B3841"/>
    <w:rsid w:val="003F27E2"/>
    <w:rsid w:val="00422818"/>
    <w:rsid w:val="004A35F0"/>
    <w:rsid w:val="004C2E8B"/>
    <w:rsid w:val="004C65B6"/>
    <w:rsid w:val="004F7063"/>
    <w:rsid w:val="00505DBC"/>
    <w:rsid w:val="00514971"/>
    <w:rsid w:val="0061378F"/>
    <w:rsid w:val="00613828"/>
    <w:rsid w:val="006774AC"/>
    <w:rsid w:val="006E0367"/>
    <w:rsid w:val="00706369"/>
    <w:rsid w:val="007467EF"/>
    <w:rsid w:val="00746B09"/>
    <w:rsid w:val="00777697"/>
    <w:rsid w:val="00781929"/>
    <w:rsid w:val="007D2813"/>
    <w:rsid w:val="007D4798"/>
    <w:rsid w:val="007D7595"/>
    <w:rsid w:val="00817F6D"/>
    <w:rsid w:val="00882014"/>
    <w:rsid w:val="00945079"/>
    <w:rsid w:val="00954AB9"/>
    <w:rsid w:val="00963BA8"/>
    <w:rsid w:val="009A64E2"/>
    <w:rsid w:val="00A11357"/>
    <w:rsid w:val="00A151BB"/>
    <w:rsid w:val="00A15334"/>
    <w:rsid w:val="00A263B9"/>
    <w:rsid w:val="00A37E5A"/>
    <w:rsid w:val="00A42208"/>
    <w:rsid w:val="00A43EFD"/>
    <w:rsid w:val="00A86F3E"/>
    <w:rsid w:val="00A94E7F"/>
    <w:rsid w:val="00AA4C77"/>
    <w:rsid w:val="00AA78E2"/>
    <w:rsid w:val="00AB4F34"/>
    <w:rsid w:val="00AF35BF"/>
    <w:rsid w:val="00B13FEC"/>
    <w:rsid w:val="00B43613"/>
    <w:rsid w:val="00B8351E"/>
    <w:rsid w:val="00B91053"/>
    <w:rsid w:val="00B958AC"/>
    <w:rsid w:val="00BA6B8E"/>
    <w:rsid w:val="00BB684A"/>
    <w:rsid w:val="00BC4FD8"/>
    <w:rsid w:val="00BD2AAE"/>
    <w:rsid w:val="00BD7789"/>
    <w:rsid w:val="00BF7012"/>
    <w:rsid w:val="00C12F1C"/>
    <w:rsid w:val="00C23A5D"/>
    <w:rsid w:val="00C766A9"/>
    <w:rsid w:val="00CC7EA8"/>
    <w:rsid w:val="00CD4724"/>
    <w:rsid w:val="00CE6331"/>
    <w:rsid w:val="00D3665D"/>
    <w:rsid w:val="00D65D34"/>
    <w:rsid w:val="00D679D7"/>
    <w:rsid w:val="00D76B65"/>
    <w:rsid w:val="00DE3CA0"/>
    <w:rsid w:val="00E10C34"/>
    <w:rsid w:val="00E416CC"/>
    <w:rsid w:val="00E977A5"/>
    <w:rsid w:val="00EA3CCA"/>
    <w:rsid w:val="00EC1C15"/>
    <w:rsid w:val="00EC3534"/>
    <w:rsid w:val="00F1204C"/>
    <w:rsid w:val="00F26B0A"/>
    <w:rsid w:val="00F51AC3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65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D3665D"/>
    <w:pPr>
      <w:shd w:val="clear" w:color="auto" w:fill="FFFFFF"/>
      <w:spacing w:before="360" w:after="360" w:line="240" w:lineRule="atLeast"/>
      <w:jc w:val="center"/>
    </w:pPr>
    <w:rPr>
      <w:rFonts w:ascii="Times New Roman" w:eastAsia="Meiryo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rsid w:val="00D3665D"/>
    <w:rPr>
      <w:rFonts w:ascii="Times New Roman" w:eastAsia="Meiryo" w:hAnsi="Times New Roman" w:cs="Times New Roman"/>
      <w:sz w:val="27"/>
      <w:szCs w:val="27"/>
      <w:shd w:val="clear" w:color="auto" w:fill="FFFFFF"/>
    </w:rPr>
  </w:style>
  <w:style w:type="paragraph" w:customStyle="1" w:styleId="r">
    <w:name w:val="r"/>
    <w:basedOn w:val="a"/>
    <w:rsid w:val="003B3841"/>
    <w:pPr>
      <w:spacing w:after="0" w:line="240" w:lineRule="auto"/>
      <w:ind w:firstLine="5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4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C2D3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E97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semiHidden/>
    <w:unhideWhenUsed/>
    <w:rsid w:val="007D75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D7595"/>
  </w:style>
  <w:style w:type="character" w:customStyle="1" w:styleId="WW8Num4z0">
    <w:name w:val="WW8Num4z0"/>
    <w:rsid w:val="00963BA8"/>
    <w:rPr>
      <w:rFonts w:ascii="Wingdings" w:hAnsi="Wingdings"/>
    </w:rPr>
  </w:style>
  <w:style w:type="table" w:styleId="ab">
    <w:name w:val="Table Grid"/>
    <w:basedOn w:val="a1"/>
    <w:uiPriority w:val="59"/>
    <w:rsid w:val="00963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3">
    <w:name w:val="WW8Num2z3"/>
    <w:rsid w:val="00DE3CA0"/>
    <w:rPr>
      <w:rFonts w:ascii="Symbol" w:hAnsi="Symbol"/>
    </w:rPr>
  </w:style>
  <w:style w:type="paragraph" w:styleId="ac">
    <w:name w:val="header"/>
    <w:basedOn w:val="a"/>
    <w:link w:val="ad"/>
    <w:uiPriority w:val="99"/>
    <w:semiHidden/>
    <w:unhideWhenUsed/>
    <w:rsid w:val="00B4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3613"/>
  </w:style>
  <w:style w:type="paragraph" w:styleId="ae">
    <w:name w:val="footer"/>
    <w:basedOn w:val="a"/>
    <w:link w:val="af"/>
    <w:uiPriority w:val="99"/>
    <w:semiHidden/>
    <w:unhideWhenUsed/>
    <w:rsid w:val="00B4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43613"/>
  </w:style>
  <w:style w:type="paragraph" w:styleId="af0">
    <w:name w:val="Balloon Text"/>
    <w:basedOn w:val="a"/>
    <w:link w:val="af1"/>
    <w:uiPriority w:val="99"/>
    <w:semiHidden/>
    <w:unhideWhenUsed/>
    <w:rsid w:val="00A8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65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D3665D"/>
    <w:pPr>
      <w:shd w:val="clear" w:color="auto" w:fill="FFFFFF"/>
      <w:spacing w:before="360" w:after="360" w:line="240" w:lineRule="atLeast"/>
      <w:jc w:val="center"/>
    </w:pPr>
    <w:rPr>
      <w:rFonts w:ascii="Times New Roman" w:eastAsia="Meiryo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rsid w:val="00D3665D"/>
    <w:rPr>
      <w:rFonts w:ascii="Times New Roman" w:eastAsia="Meiryo" w:hAnsi="Times New Roman" w:cs="Times New Roman"/>
      <w:sz w:val="27"/>
      <w:szCs w:val="27"/>
      <w:shd w:val="clear" w:color="auto" w:fill="FFFFFF"/>
    </w:rPr>
  </w:style>
  <w:style w:type="paragraph" w:customStyle="1" w:styleId="r">
    <w:name w:val="r"/>
    <w:basedOn w:val="a"/>
    <w:rsid w:val="003B3841"/>
    <w:pPr>
      <w:spacing w:after="0" w:line="240" w:lineRule="auto"/>
      <w:ind w:firstLine="5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4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C2D3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E97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semiHidden/>
    <w:unhideWhenUsed/>
    <w:rsid w:val="007D75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D7595"/>
  </w:style>
  <w:style w:type="character" w:customStyle="1" w:styleId="WW8Num4z0">
    <w:name w:val="WW8Num4z0"/>
    <w:rsid w:val="00963BA8"/>
    <w:rPr>
      <w:rFonts w:ascii="Wingdings" w:hAnsi="Wingdings"/>
    </w:rPr>
  </w:style>
  <w:style w:type="table" w:styleId="ab">
    <w:name w:val="Table Grid"/>
    <w:basedOn w:val="a1"/>
    <w:uiPriority w:val="59"/>
    <w:rsid w:val="00963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3">
    <w:name w:val="WW8Num2z3"/>
    <w:rsid w:val="00DE3CA0"/>
    <w:rPr>
      <w:rFonts w:ascii="Symbol" w:hAnsi="Symbol"/>
    </w:rPr>
  </w:style>
  <w:style w:type="paragraph" w:styleId="ac">
    <w:name w:val="header"/>
    <w:basedOn w:val="a"/>
    <w:link w:val="ad"/>
    <w:uiPriority w:val="99"/>
    <w:semiHidden/>
    <w:unhideWhenUsed/>
    <w:rsid w:val="00B4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3613"/>
  </w:style>
  <w:style w:type="paragraph" w:styleId="ae">
    <w:name w:val="footer"/>
    <w:basedOn w:val="a"/>
    <w:link w:val="af"/>
    <w:uiPriority w:val="99"/>
    <w:semiHidden/>
    <w:unhideWhenUsed/>
    <w:rsid w:val="00B4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43613"/>
  </w:style>
  <w:style w:type="paragraph" w:styleId="af0">
    <w:name w:val="Balloon Text"/>
    <w:basedOn w:val="a"/>
    <w:link w:val="af1"/>
    <w:uiPriority w:val="99"/>
    <w:semiHidden/>
    <w:unhideWhenUsed/>
    <w:rsid w:val="00A8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8EB7-1EC0-4A6A-B978-59B32568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Artem</cp:lastModifiedBy>
  <cp:revision>3</cp:revision>
  <cp:lastPrinted>2014-09-20T10:01:00Z</cp:lastPrinted>
  <dcterms:created xsi:type="dcterms:W3CDTF">2015-09-12T18:49:00Z</dcterms:created>
  <dcterms:modified xsi:type="dcterms:W3CDTF">2015-10-15T18:20:00Z</dcterms:modified>
</cp:coreProperties>
</file>